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59D20926" w:rsidR="008A32D4" w:rsidRPr="00F52EFA" w:rsidRDefault="00C804D7" w:rsidP="00F5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EFA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F52EFA" w:rsidRPr="00F52E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65CE" w:rsidRPr="00F52EF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622A" w:rsidRPr="00F52EF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B15E3" w:rsidRPr="00F52E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6DD5D4A" w14:textId="2F25A462" w:rsidR="00B03406" w:rsidRPr="00F52EFA" w:rsidRDefault="00204B1B" w:rsidP="00F52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FA">
        <w:rPr>
          <w:rFonts w:ascii="Times New Roman" w:hAnsi="Times New Roman" w:cs="Times New Roman"/>
          <w:sz w:val="24"/>
          <w:szCs w:val="24"/>
        </w:rPr>
        <w:t>ze zasedání zastupitelst</w:t>
      </w:r>
      <w:r w:rsidR="00C804D7" w:rsidRPr="00F52EFA">
        <w:rPr>
          <w:rFonts w:ascii="Times New Roman" w:hAnsi="Times New Roman" w:cs="Times New Roman"/>
          <w:sz w:val="24"/>
          <w:szCs w:val="24"/>
        </w:rPr>
        <w:t xml:space="preserve">va obce Jestřebí konaného dne </w:t>
      </w:r>
      <w:r w:rsidR="00007F81" w:rsidRPr="00F52EFA">
        <w:rPr>
          <w:rFonts w:ascii="Times New Roman" w:hAnsi="Times New Roman" w:cs="Times New Roman"/>
          <w:sz w:val="24"/>
          <w:szCs w:val="24"/>
        </w:rPr>
        <w:t>1</w:t>
      </w:r>
      <w:r w:rsidR="00F52EFA" w:rsidRPr="00F52EFA">
        <w:rPr>
          <w:rFonts w:ascii="Times New Roman" w:hAnsi="Times New Roman" w:cs="Times New Roman"/>
          <w:sz w:val="24"/>
          <w:szCs w:val="24"/>
        </w:rPr>
        <w:t>9</w:t>
      </w:r>
      <w:r w:rsidRPr="00F52EFA">
        <w:rPr>
          <w:rFonts w:ascii="Times New Roman" w:hAnsi="Times New Roman" w:cs="Times New Roman"/>
          <w:sz w:val="24"/>
          <w:szCs w:val="24"/>
        </w:rPr>
        <w:t>.</w:t>
      </w:r>
      <w:r w:rsidR="00F52EFA" w:rsidRPr="00F52EFA">
        <w:rPr>
          <w:rFonts w:ascii="Times New Roman" w:hAnsi="Times New Roman" w:cs="Times New Roman"/>
          <w:sz w:val="24"/>
          <w:szCs w:val="24"/>
        </w:rPr>
        <w:t>10</w:t>
      </w:r>
      <w:r w:rsidR="00C804D7" w:rsidRPr="00F52EFA">
        <w:rPr>
          <w:rFonts w:ascii="Times New Roman" w:hAnsi="Times New Roman" w:cs="Times New Roman"/>
          <w:sz w:val="24"/>
          <w:szCs w:val="24"/>
        </w:rPr>
        <w:t>.2</w:t>
      </w:r>
      <w:r w:rsidR="001E622A" w:rsidRPr="00F52EFA">
        <w:rPr>
          <w:rFonts w:ascii="Times New Roman" w:hAnsi="Times New Roman" w:cs="Times New Roman"/>
          <w:sz w:val="24"/>
          <w:szCs w:val="24"/>
        </w:rPr>
        <w:t>02</w:t>
      </w:r>
      <w:r w:rsidR="005B15E3" w:rsidRPr="00F52EFA">
        <w:rPr>
          <w:rFonts w:ascii="Times New Roman" w:hAnsi="Times New Roman" w:cs="Times New Roman"/>
          <w:sz w:val="24"/>
          <w:szCs w:val="24"/>
        </w:rPr>
        <w:t>2</w:t>
      </w:r>
      <w:r w:rsidR="001E622A" w:rsidRPr="00F52EFA">
        <w:rPr>
          <w:rFonts w:ascii="Times New Roman" w:hAnsi="Times New Roman" w:cs="Times New Roman"/>
          <w:sz w:val="24"/>
          <w:szCs w:val="24"/>
        </w:rPr>
        <w:t xml:space="preserve"> od 1</w:t>
      </w:r>
      <w:r w:rsidR="00F52EFA" w:rsidRPr="00F52EFA">
        <w:rPr>
          <w:rFonts w:ascii="Times New Roman" w:hAnsi="Times New Roman" w:cs="Times New Roman"/>
          <w:sz w:val="24"/>
          <w:szCs w:val="24"/>
        </w:rPr>
        <w:t>7</w:t>
      </w:r>
      <w:r w:rsidR="001E622A" w:rsidRPr="00F52EFA">
        <w:rPr>
          <w:rFonts w:ascii="Times New Roman" w:hAnsi="Times New Roman" w:cs="Times New Roman"/>
          <w:sz w:val="24"/>
          <w:szCs w:val="24"/>
        </w:rPr>
        <w:t>:</w:t>
      </w:r>
      <w:r w:rsidR="001625BA" w:rsidRPr="00F52EFA">
        <w:rPr>
          <w:rFonts w:ascii="Times New Roman" w:hAnsi="Times New Roman" w:cs="Times New Roman"/>
          <w:sz w:val="24"/>
          <w:szCs w:val="24"/>
        </w:rPr>
        <w:t>00</w:t>
      </w:r>
      <w:r w:rsidRPr="00F52EFA">
        <w:rPr>
          <w:rFonts w:ascii="Times New Roman" w:hAnsi="Times New Roman" w:cs="Times New Roman"/>
          <w:sz w:val="24"/>
          <w:szCs w:val="24"/>
        </w:rPr>
        <w:t xml:space="preserve"> hodin v budově </w:t>
      </w:r>
      <w:r w:rsidR="004143A2" w:rsidRPr="00F52EFA">
        <w:rPr>
          <w:rFonts w:ascii="Times New Roman" w:hAnsi="Times New Roman" w:cs="Times New Roman"/>
          <w:sz w:val="24"/>
          <w:szCs w:val="24"/>
        </w:rPr>
        <w:t xml:space="preserve">OÚ Jestřebí, </w:t>
      </w:r>
      <w:r w:rsidRPr="00F52EFA">
        <w:rPr>
          <w:rFonts w:ascii="Times New Roman" w:hAnsi="Times New Roman" w:cs="Times New Roman"/>
          <w:sz w:val="24"/>
          <w:szCs w:val="24"/>
        </w:rPr>
        <w:t>Jestřebí</w:t>
      </w:r>
      <w:r w:rsidR="004143A2" w:rsidRPr="00F52EFA">
        <w:rPr>
          <w:rFonts w:ascii="Times New Roman" w:hAnsi="Times New Roman" w:cs="Times New Roman"/>
          <w:sz w:val="24"/>
          <w:szCs w:val="24"/>
        </w:rPr>
        <w:t xml:space="preserve"> č.p. 142</w:t>
      </w:r>
    </w:p>
    <w:p w14:paraId="2550C710" w14:textId="77777777" w:rsidR="00F368BB" w:rsidRPr="00F52EFA" w:rsidRDefault="00F368BB" w:rsidP="00F52E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290C15" w14:textId="77777777" w:rsidR="00462E1C" w:rsidRPr="00F52EFA" w:rsidRDefault="00462E1C" w:rsidP="00F5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168F0" w14:textId="2FC95E07" w:rsidR="00D50EC0" w:rsidRPr="00F52EFA" w:rsidRDefault="00204B1B" w:rsidP="00F5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FA">
        <w:rPr>
          <w:rFonts w:ascii="Times New Roman" w:hAnsi="Times New Roman" w:cs="Times New Roman"/>
          <w:b/>
          <w:sz w:val="24"/>
          <w:szCs w:val="24"/>
          <w:u w:val="single"/>
        </w:rPr>
        <w:t>Zastupitelstvo obce ukládá</w:t>
      </w:r>
      <w:r w:rsidRPr="00F52EFA">
        <w:rPr>
          <w:rFonts w:ascii="Times New Roman" w:hAnsi="Times New Roman" w:cs="Times New Roman"/>
          <w:b/>
          <w:sz w:val="24"/>
          <w:szCs w:val="24"/>
        </w:rPr>
        <w:t>:</w:t>
      </w:r>
    </w:p>
    <w:p w14:paraId="6D076B19" w14:textId="229BCC0B" w:rsidR="00E218D3" w:rsidRPr="00F52EFA" w:rsidRDefault="001542FF" w:rsidP="00F52EFA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EFA">
        <w:rPr>
          <w:rFonts w:ascii="Times New Roman" w:hAnsi="Times New Roman" w:cs="Times New Roman"/>
          <w:bCs/>
          <w:sz w:val="24"/>
          <w:szCs w:val="24"/>
        </w:rPr>
        <w:t xml:space="preserve">Starostovi </w:t>
      </w:r>
      <w:r w:rsidR="00F97254">
        <w:rPr>
          <w:rFonts w:ascii="Times New Roman" w:hAnsi="Times New Roman" w:cs="Times New Roman"/>
          <w:bCs/>
          <w:sz w:val="24"/>
          <w:szCs w:val="24"/>
        </w:rPr>
        <w:t>pokračovat v zajištění</w:t>
      </w:r>
      <w:r w:rsidR="00007F81" w:rsidRPr="00F52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733" w:rsidRPr="004E6556">
        <w:rPr>
          <w:rFonts w:ascii="Times New Roman" w:hAnsi="Times New Roman" w:cs="Times New Roman"/>
          <w:bCs/>
          <w:sz w:val="24"/>
          <w:szCs w:val="24"/>
        </w:rPr>
        <w:t>kolaudačního rozhodnutí na</w:t>
      </w:r>
      <w:r w:rsidR="0046728D" w:rsidRPr="00F52EFA">
        <w:rPr>
          <w:rFonts w:ascii="Times New Roman" w:hAnsi="Times New Roman" w:cs="Times New Roman"/>
          <w:bCs/>
          <w:sz w:val="24"/>
          <w:szCs w:val="24"/>
        </w:rPr>
        <w:t xml:space="preserve"> akc</w:t>
      </w:r>
      <w:r w:rsidR="00944733">
        <w:rPr>
          <w:rFonts w:ascii="Times New Roman" w:hAnsi="Times New Roman" w:cs="Times New Roman"/>
          <w:bCs/>
          <w:sz w:val="24"/>
          <w:szCs w:val="24"/>
        </w:rPr>
        <w:t>i</w:t>
      </w:r>
      <w:r w:rsidR="0046728D" w:rsidRPr="00F52EFA">
        <w:rPr>
          <w:rFonts w:ascii="Times New Roman" w:hAnsi="Times New Roman" w:cs="Times New Roman"/>
          <w:bCs/>
          <w:sz w:val="24"/>
          <w:szCs w:val="24"/>
        </w:rPr>
        <w:t xml:space="preserve"> „Oprava místních komunikací v Jestřebí – II. etapa“.</w:t>
      </w:r>
    </w:p>
    <w:p w14:paraId="407EF680" w14:textId="79B4DF5F" w:rsidR="001542FF" w:rsidRPr="004E6556" w:rsidRDefault="00D62424" w:rsidP="003A75C1">
      <w:pPr>
        <w:pStyle w:val="Odstavecseseznamem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556">
        <w:rPr>
          <w:rFonts w:ascii="Times New Roman" w:hAnsi="Times New Roman" w:cs="Times New Roman"/>
          <w:bCs/>
          <w:sz w:val="24"/>
          <w:szCs w:val="24"/>
        </w:rPr>
        <w:t>Starostovi pokračovat v zajištění kolaudačního rozhodnutí na akci „Revitalizace obecního rybníka v Jestřebí“.</w:t>
      </w:r>
      <w:r w:rsidR="004E6556" w:rsidRPr="004E6556">
        <w:rPr>
          <w:rFonts w:ascii="Times New Roman" w:hAnsi="Times New Roman" w:cs="Times New Roman"/>
          <w:b/>
        </w:rPr>
        <w:t xml:space="preserve"> </w:t>
      </w:r>
    </w:p>
    <w:p w14:paraId="2AEA2E42" w14:textId="77777777" w:rsidR="004E6556" w:rsidRPr="004E6556" w:rsidRDefault="004E6556" w:rsidP="004E655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AA9233" w14:textId="77777777" w:rsidR="00204B1B" w:rsidRPr="00F52EFA" w:rsidRDefault="00204B1B" w:rsidP="00F5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FA">
        <w:rPr>
          <w:rFonts w:ascii="Times New Roman" w:hAnsi="Times New Roman" w:cs="Times New Roman"/>
          <w:b/>
          <w:sz w:val="24"/>
          <w:szCs w:val="24"/>
          <w:u w:val="single"/>
        </w:rPr>
        <w:t>Zastupitelstvo obce schvaluje</w:t>
      </w:r>
      <w:r w:rsidRPr="00F52EFA">
        <w:rPr>
          <w:rFonts w:ascii="Times New Roman" w:hAnsi="Times New Roman" w:cs="Times New Roman"/>
          <w:b/>
          <w:sz w:val="24"/>
          <w:szCs w:val="24"/>
        </w:rPr>
        <w:t>:</w:t>
      </w:r>
    </w:p>
    <w:p w14:paraId="2D8BF72F" w14:textId="77777777" w:rsidR="003D6214" w:rsidRPr="00E73629" w:rsidRDefault="00547542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P</w:t>
      </w:r>
      <w:r w:rsidR="00204B1B" w:rsidRPr="00E73629">
        <w:rPr>
          <w:rFonts w:ascii="Times New Roman" w:hAnsi="Times New Roman" w:cs="Times New Roman"/>
          <w:bCs/>
          <w:sz w:val="24"/>
          <w:szCs w:val="24"/>
        </w:rPr>
        <w:t>rogram zasedání zastupitelstva</w:t>
      </w:r>
      <w:r w:rsidR="00A57632" w:rsidRPr="00E73629">
        <w:rPr>
          <w:rFonts w:ascii="Times New Roman" w:hAnsi="Times New Roman" w:cs="Times New Roman"/>
          <w:bCs/>
          <w:sz w:val="24"/>
          <w:szCs w:val="24"/>
        </w:rPr>
        <w:t xml:space="preserve"> podle návrhu starosty,</w:t>
      </w:r>
      <w:r w:rsidR="003230AF" w:rsidRPr="00E73629">
        <w:rPr>
          <w:rFonts w:ascii="Times New Roman" w:hAnsi="Times New Roman" w:cs="Times New Roman"/>
          <w:bCs/>
          <w:sz w:val="24"/>
          <w:szCs w:val="24"/>
        </w:rPr>
        <w:t xml:space="preserve"> včetně bodu</w:t>
      </w:r>
      <w:r w:rsidR="00204B1B" w:rsidRPr="00E73629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836FD" w:rsidRPr="00E73629">
        <w:rPr>
          <w:rFonts w:ascii="Times New Roman" w:hAnsi="Times New Roman" w:cs="Times New Roman"/>
          <w:bCs/>
          <w:sz w:val="24"/>
          <w:szCs w:val="24"/>
        </w:rPr>
        <w:t> </w:t>
      </w:r>
      <w:r w:rsidR="00204B1B" w:rsidRPr="00E73629">
        <w:rPr>
          <w:rFonts w:ascii="Times New Roman" w:hAnsi="Times New Roman" w:cs="Times New Roman"/>
          <w:bCs/>
          <w:sz w:val="24"/>
          <w:szCs w:val="24"/>
        </w:rPr>
        <w:t>různém</w:t>
      </w:r>
      <w:r w:rsidR="00B836FD" w:rsidRPr="00E736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672DF6" w14:textId="77777777" w:rsidR="003D6214" w:rsidRPr="00E73629" w:rsidRDefault="003D6214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Pro celé volební období zapisovatelem Milana Martínka a náhradnicí Lucii Červenkovou. Jako ověřovatele zápisu schvaluje pro celé volební období Rudolfa Bartáka a Vlastu Kellnerovou. Náhradníky ověřovatelů Martina </w:t>
      </w:r>
      <w:proofErr w:type="spellStart"/>
      <w:r w:rsidRPr="00E73629">
        <w:rPr>
          <w:rFonts w:ascii="Times New Roman" w:hAnsi="Times New Roman" w:cs="Times New Roman"/>
          <w:bCs/>
          <w:sz w:val="24"/>
          <w:szCs w:val="24"/>
        </w:rPr>
        <w:t>Říbka</w:t>
      </w:r>
      <w:proofErr w:type="spell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a Libora Gabriela</w:t>
      </w:r>
    </w:p>
    <w:p w14:paraId="55CA1574" w14:textId="77777777" w:rsidR="003D6214" w:rsidRPr="00E73629" w:rsidRDefault="003D6214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Jako dlouhodobě uvolněnou funkci starosty obce. Jako neuvolněnou schvaluje funkci místostarosty obce a všechny ostatní funkce členů zastupitelstva. </w:t>
      </w:r>
    </w:p>
    <w:p w14:paraId="03A72BD9" w14:textId="77777777" w:rsidR="003D6214" w:rsidRPr="00E73629" w:rsidRDefault="003D6214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Zvolení jednoho místostarosty obce.</w:t>
      </w:r>
    </w:p>
    <w:p w14:paraId="7293C01D" w14:textId="631398F6" w:rsidR="003D6214" w:rsidRPr="00E73629" w:rsidRDefault="003D6214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Veřejnou volbu jako způsob hlasování o starostovi, místostarostovi a členech výboru.</w:t>
      </w:r>
    </w:p>
    <w:p w14:paraId="69401787" w14:textId="54FD0BBD" w:rsidR="003D6214" w:rsidRPr="00E73629" w:rsidRDefault="003D6214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Volbu starosty obce Jestřebí Karla </w:t>
      </w:r>
      <w:proofErr w:type="spellStart"/>
      <w:r w:rsidRPr="00E73629">
        <w:rPr>
          <w:rFonts w:ascii="Times New Roman" w:hAnsi="Times New Roman" w:cs="Times New Roman"/>
          <w:bCs/>
          <w:sz w:val="24"/>
          <w:szCs w:val="24"/>
        </w:rPr>
        <w:t>Schreinera</w:t>
      </w:r>
      <w:proofErr w:type="spellEnd"/>
      <w:r w:rsidR="00944733">
        <w:rPr>
          <w:rFonts w:ascii="Times New Roman" w:hAnsi="Times New Roman" w:cs="Times New Roman"/>
          <w:bCs/>
          <w:sz w:val="24"/>
          <w:szCs w:val="24"/>
        </w:rPr>
        <w:t>, Jestřebí čp.86</w:t>
      </w:r>
    </w:p>
    <w:p w14:paraId="704D8C06" w14:textId="732A29FC" w:rsidR="003D6214" w:rsidRPr="00E73629" w:rsidRDefault="003D6214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Volbu místostarosty obce Jestřebí Milana Martínka</w:t>
      </w:r>
      <w:r w:rsidR="00944733">
        <w:rPr>
          <w:rFonts w:ascii="Times New Roman" w:hAnsi="Times New Roman" w:cs="Times New Roman"/>
          <w:bCs/>
          <w:sz w:val="24"/>
          <w:szCs w:val="24"/>
        </w:rPr>
        <w:t>, Jestřebí čp. 65</w:t>
      </w:r>
    </w:p>
    <w:p w14:paraId="12461A9F" w14:textId="2AF251DB" w:rsidR="003D6214" w:rsidRPr="00E73629" w:rsidRDefault="003D6214" w:rsidP="003D621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Zřízení kontrolního, finančního a kulturního výboru a jejich členy:</w:t>
      </w:r>
    </w:p>
    <w:p w14:paraId="26780B5F" w14:textId="77777777" w:rsidR="003D6214" w:rsidRPr="00E73629" w:rsidRDefault="003D6214" w:rsidP="003D62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Kontrolní výbor – předseda Josef Najman</w:t>
      </w:r>
    </w:p>
    <w:p w14:paraId="66590B88" w14:textId="77777777" w:rsidR="003D6214" w:rsidRPr="00E73629" w:rsidRDefault="003D6214" w:rsidP="003D62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Finanční výbor – předseda Martin </w:t>
      </w:r>
      <w:proofErr w:type="spellStart"/>
      <w:r w:rsidRPr="00E73629">
        <w:rPr>
          <w:rFonts w:ascii="Times New Roman" w:hAnsi="Times New Roman" w:cs="Times New Roman"/>
          <w:bCs/>
          <w:sz w:val="24"/>
          <w:szCs w:val="24"/>
        </w:rPr>
        <w:t>Říbek</w:t>
      </w:r>
      <w:proofErr w:type="spellEnd"/>
    </w:p>
    <w:p w14:paraId="13573705" w14:textId="521ABB0E" w:rsidR="003D6214" w:rsidRPr="00E73629" w:rsidRDefault="003D6214" w:rsidP="003D62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Kulturní výbor – předseda Lucie Červenková, členové Vlasta Kellnerová, Milan Martínek </w:t>
      </w:r>
    </w:p>
    <w:p w14:paraId="699F8316" w14:textId="610D3275" w:rsidR="003D6214" w:rsidRPr="00E73629" w:rsidRDefault="00F97254" w:rsidP="003D6214">
      <w:pPr>
        <w:pStyle w:val="Nadpis1"/>
        <w:ind w:left="0" w:hanging="357"/>
        <w:jc w:val="both"/>
        <w:rPr>
          <w:bCs/>
          <w:sz w:val="24"/>
          <w:szCs w:val="24"/>
        </w:rPr>
      </w:pPr>
      <w:r w:rsidRPr="00E73629">
        <w:rPr>
          <w:bCs/>
          <w:sz w:val="24"/>
          <w:szCs w:val="24"/>
          <w:lang w:val="cs-CZ"/>
        </w:rPr>
        <w:t>S</w:t>
      </w:r>
      <w:proofErr w:type="spellStart"/>
      <w:r w:rsidR="003D6214" w:rsidRPr="00E73629">
        <w:rPr>
          <w:bCs/>
          <w:sz w:val="24"/>
          <w:szCs w:val="24"/>
        </w:rPr>
        <w:t>chvaluje</w:t>
      </w:r>
      <w:proofErr w:type="spellEnd"/>
      <w:r w:rsidR="003D6214" w:rsidRPr="00E73629">
        <w:rPr>
          <w:bCs/>
          <w:sz w:val="24"/>
          <w:szCs w:val="24"/>
        </w:rPr>
        <w:t xml:space="preserve"> výši měsíčních odměn pro neuvolněné zastupitele od 20.10.2022 takto:</w:t>
      </w:r>
    </w:p>
    <w:p w14:paraId="67DCCCED" w14:textId="1771FA67" w:rsidR="003D6214" w:rsidRPr="00E73629" w:rsidRDefault="003D6214" w:rsidP="004E6556">
      <w:pPr>
        <w:pStyle w:val="Odstavecseseznamem"/>
        <w:numPr>
          <w:ilvl w:val="0"/>
          <w:numId w:val="5"/>
        </w:numPr>
        <w:spacing w:after="0" w:line="240" w:lineRule="auto"/>
        <w:ind w:left="567" w:hanging="35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73629">
        <w:rPr>
          <w:rFonts w:ascii="Times New Roman" w:hAnsi="Times New Roman" w:cs="Times New Roman"/>
          <w:bCs/>
          <w:sz w:val="24"/>
          <w:szCs w:val="24"/>
          <w:lang w:eastAsia="ar-SA"/>
        </w:rPr>
        <w:t>Místostarosta</w:t>
      </w:r>
      <w:r w:rsidR="00F97254" w:rsidRPr="00E7362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73629">
        <w:rPr>
          <w:rFonts w:ascii="Times New Roman" w:hAnsi="Times New Roman" w:cs="Times New Roman"/>
          <w:bCs/>
          <w:sz w:val="24"/>
          <w:szCs w:val="24"/>
          <w:lang w:eastAsia="ar-SA"/>
        </w:rPr>
        <w:t>obce</w:t>
      </w:r>
      <w:r w:rsidR="00F97254" w:rsidRPr="00E7362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94473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F97254" w:rsidRPr="00E73629">
        <w:rPr>
          <w:rFonts w:ascii="Times New Roman" w:hAnsi="Times New Roman" w:cs="Times New Roman"/>
          <w:bCs/>
          <w:sz w:val="24"/>
          <w:szCs w:val="24"/>
          <w:lang w:eastAsia="ar-SA"/>
        </w:rPr>
        <w:t>11.000,-</w:t>
      </w:r>
      <w:proofErr w:type="gramEnd"/>
      <w:r w:rsidR="00F97254" w:rsidRPr="00E7362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Kč</w:t>
      </w:r>
    </w:p>
    <w:p w14:paraId="2774C321" w14:textId="77777777" w:rsidR="003D6214" w:rsidRPr="00E73629" w:rsidRDefault="003D6214" w:rsidP="004E6556">
      <w:pPr>
        <w:widowControl w:val="0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Předseda kulturního výboru                                                                        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3.000,-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14:paraId="456E7E30" w14:textId="69F77091" w:rsidR="003D6214" w:rsidRPr="00E73629" w:rsidRDefault="003D6214" w:rsidP="004E6556">
      <w:pPr>
        <w:widowControl w:val="0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Předseda kontrolního a finančního výboru                                                 </w:t>
      </w:r>
      <w:r w:rsidR="0094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2.300,-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14:paraId="3AEBCFEE" w14:textId="54A66C4D" w:rsidR="003D6214" w:rsidRPr="00E73629" w:rsidRDefault="003D6214" w:rsidP="004E6556">
      <w:pPr>
        <w:widowControl w:val="0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Zastupitel, který je členem kulturního výboru                                           </w:t>
      </w:r>
      <w:r w:rsidR="0094473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2.300,-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14:paraId="0394A4CC" w14:textId="0F95A8F5" w:rsidR="003D6214" w:rsidRPr="00E73629" w:rsidRDefault="003D6214" w:rsidP="004E6556">
      <w:pPr>
        <w:widowControl w:val="0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Zastupitel, který je členem kontrolního a finančního výboru                  </w:t>
      </w:r>
      <w:r w:rsidR="009447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3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1.700,-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14:paraId="4E6F2656" w14:textId="7B7F7074" w:rsidR="003D6214" w:rsidRPr="00E73629" w:rsidRDefault="003D6214" w:rsidP="004E6556">
      <w:pPr>
        <w:widowControl w:val="0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Člen zastupitelstva, který není členem výboru                                           </w:t>
      </w:r>
      <w:r w:rsidR="0094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1.200,-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14:paraId="5BDA5ACF" w14:textId="2284649B" w:rsidR="00F97254" w:rsidRPr="00E73629" w:rsidRDefault="003D6214" w:rsidP="00E73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Při souběhu více funkcí se odměny nesčítají. U nových členů zastupitelstva se poskytuje odměna od prvního dne měsíce následujícího po složení slibu zastupitele. Při změně funkce zastupitele se mění výše odměny od dne následujícího po schválení změny v zastupitelstvu obce.</w:t>
      </w:r>
    </w:p>
    <w:p w14:paraId="2080B999" w14:textId="7FF3C74D" w:rsidR="00E73629" w:rsidRPr="00E73629" w:rsidRDefault="00E73629" w:rsidP="004E6556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Mimořádnou odměnu pro starostu obce ve výši </w:t>
      </w:r>
      <w:r w:rsidR="00944733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Pr="00E73629">
        <w:rPr>
          <w:rFonts w:ascii="Times New Roman" w:hAnsi="Times New Roman" w:cs="Times New Roman"/>
          <w:bCs/>
          <w:sz w:val="24"/>
          <w:szCs w:val="24"/>
        </w:rPr>
        <w:t xml:space="preserve">jedné měsíční odměny v tomto roce za splnění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mimořádných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a zvláště významných úkolů obce - za velké množství zrealizovaných investičních akcí za uplynulých 12 let, velké množství získaných dotačních finančních prostředků, za výkon funkce opatrovníka pro značné množství osob. Jde o jedinou mimořádnou odměnu za 12 let ve funkci starosty.</w:t>
      </w:r>
    </w:p>
    <w:p w14:paraId="2FBE56E6" w14:textId="72BB8F98" w:rsidR="004E6556" w:rsidRPr="00E73629" w:rsidRDefault="00F97254" w:rsidP="004E6556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Jednací řád zastupitelstva obce.</w:t>
      </w:r>
    </w:p>
    <w:p w14:paraId="26F51243" w14:textId="75BF6196" w:rsidR="004E6556" w:rsidRPr="00E73629" w:rsidRDefault="0013428D" w:rsidP="004E6556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S</w:t>
      </w:r>
      <w:r w:rsidR="004E6556" w:rsidRPr="00E73629">
        <w:rPr>
          <w:rFonts w:ascii="Times New Roman" w:hAnsi="Times New Roman" w:cs="Times New Roman"/>
          <w:bCs/>
          <w:sz w:val="24"/>
          <w:szCs w:val="24"/>
        </w:rPr>
        <w:t xml:space="preserve">mlouvu s ČEZ Distribuce, a.s., zastoupenou firmou OMEXON GA Energo s.r.o. o zřízení VB (služebnosti) - zřízení přípojky kabelového vedení NN na </w:t>
      </w:r>
      <w:proofErr w:type="spellStart"/>
      <w:r w:rsidR="004E6556" w:rsidRPr="00E73629">
        <w:rPr>
          <w:rFonts w:ascii="Times New Roman" w:hAnsi="Times New Roman" w:cs="Times New Roman"/>
          <w:bCs/>
          <w:sz w:val="24"/>
          <w:szCs w:val="24"/>
        </w:rPr>
        <w:t>p.p.č</w:t>
      </w:r>
      <w:proofErr w:type="spellEnd"/>
      <w:r w:rsidR="004E6556" w:rsidRPr="00E73629">
        <w:rPr>
          <w:rFonts w:ascii="Times New Roman" w:hAnsi="Times New Roman" w:cs="Times New Roman"/>
          <w:bCs/>
          <w:sz w:val="24"/>
          <w:szCs w:val="24"/>
        </w:rPr>
        <w:t xml:space="preserve">. 773/2 a 114 pro plánovaný RD na pozemku </w:t>
      </w:r>
      <w:proofErr w:type="spellStart"/>
      <w:r w:rsidR="004E6556" w:rsidRPr="00E73629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4E6556" w:rsidRPr="00E73629">
        <w:rPr>
          <w:rFonts w:ascii="Times New Roman" w:hAnsi="Times New Roman" w:cs="Times New Roman"/>
          <w:bCs/>
          <w:sz w:val="24"/>
          <w:szCs w:val="24"/>
        </w:rPr>
        <w:t xml:space="preserve">. 106/5 vše </w:t>
      </w:r>
      <w:proofErr w:type="spellStart"/>
      <w:r w:rsidR="004E6556" w:rsidRPr="00E73629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4E6556" w:rsidRPr="00E73629">
        <w:rPr>
          <w:rFonts w:ascii="Times New Roman" w:hAnsi="Times New Roman" w:cs="Times New Roman"/>
          <w:bCs/>
          <w:sz w:val="24"/>
          <w:szCs w:val="24"/>
        </w:rPr>
        <w:t xml:space="preserve">. Újezd u Jestřebí </w:t>
      </w:r>
    </w:p>
    <w:p w14:paraId="013F3186" w14:textId="77777777" w:rsidR="0013428D" w:rsidRPr="00E73629" w:rsidRDefault="0013428D" w:rsidP="0013428D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Smlouvu s ČEZ Distribuce, a.s., zastoupenou firmou OMEXON GA Energo s.r.o. o zřízení VB (služebnosti) - zřízení přípojky kabelového vedení NN na </w:t>
      </w:r>
      <w:proofErr w:type="spellStart"/>
      <w:r w:rsidRPr="00E73629">
        <w:rPr>
          <w:rFonts w:ascii="Times New Roman" w:hAnsi="Times New Roman" w:cs="Times New Roman"/>
          <w:bCs/>
          <w:sz w:val="24"/>
          <w:szCs w:val="24"/>
        </w:rPr>
        <w:t>p.p.č</w:t>
      </w:r>
      <w:proofErr w:type="spell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. 725/30 pro pozemek </w:t>
      </w:r>
      <w:proofErr w:type="spellStart"/>
      <w:r w:rsidRPr="00E73629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E73629">
        <w:rPr>
          <w:rFonts w:ascii="Times New Roman" w:hAnsi="Times New Roman" w:cs="Times New Roman"/>
          <w:bCs/>
          <w:sz w:val="24"/>
          <w:szCs w:val="24"/>
        </w:rPr>
        <w:t>. 725/41 vše Jestřebí u České Lípy.</w:t>
      </w:r>
    </w:p>
    <w:p w14:paraId="3456DF8C" w14:textId="763088F3" w:rsidR="0013428D" w:rsidRPr="00E73629" w:rsidRDefault="0013428D" w:rsidP="0013428D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Rozpočtové opatření č. 9/2022, kdy rozpočet po změnách má podobu: příjmy 23.960.938,89 Kč, výdaje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30.8</w:t>
      </w:r>
      <w:r w:rsidR="00A37DD8">
        <w:rPr>
          <w:rFonts w:ascii="Times New Roman" w:hAnsi="Times New Roman" w:cs="Times New Roman"/>
          <w:bCs/>
          <w:sz w:val="24"/>
          <w:szCs w:val="24"/>
        </w:rPr>
        <w:t>64</w:t>
      </w:r>
      <w:r w:rsidRPr="00E73629">
        <w:rPr>
          <w:rFonts w:ascii="Times New Roman" w:hAnsi="Times New Roman" w:cs="Times New Roman"/>
          <w:bCs/>
          <w:sz w:val="24"/>
          <w:szCs w:val="24"/>
        </w:rPr>
        <w:t>.906,-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Kč, financování: </w:t>
      </w:r>
      <w:r w:rsidR="00B5358D">
        <w:rPr>
          <w:rFonts w:ascii="Times New Roman" w:hAnsi="Times New Roman" w:cs="Times New Roman"/>
          <w:bCs/>
          <w:sz w:val="24"/>
          <w:szCs w:val="24"/>
        </w:rPr>
        <w:t>6</w:t>
      </w:r>
      <w:r w:rsidRPr="00E73629">
        <w:rPr>
          <w:rFonts w:ascii="Times New Roman" w:hAnsi="Times New Roman" w:cs="Times New Roman"/>
          <w:bCs/>
          <w:sz w:val="24"/>
          <w:szCs w:val="24"/>
        </w:rPr>
        <w:t>.</w:t>
      </w:r>
      <w:r w:rsidR="00A37DD8">
        <w:rPr>
          <w:rFonts w:ascii="Times New Roman" w:hAnsi="Times New Roman" w:cs="Times New Roman"/>
          <w:bCs/>
          <w:sz w:val="24"/>
          <w:szCs w:val="24"/>
        </w:rPr>
        <w:t>903</w:t>
      </w:r>
      <w:r w:rsidRPr="00E73629">
        <w:rPr>
          <w:rFonts w:ascii="Times New Roman" w:hAnsi="Times New Roman" w:cs="Times New Roman"/>
          <w:bCs/>
          <w:sz w:val="24"/>
          <w:szCs w:val="24"/>
        </w:rPr>
        <w:t>.967,11 Kč.</w:t>
      </w:r>
    </w:p>
    <w:p w14:paraId="0DB542FF" w14:textId="77777777" w:rsidR="0013428D" w:rsidRPr="00E73629" w:rsidRDefault="0013428D" w:rsidP="0013428D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Přenesení pravomoci zastupitelstva obce na starostu obce schvalovat rozpočtové úpravy a opatření do částky </w:t>
      </w:r>
      <w:proofErr w:type="gramStart"/>
      <w:r w:rsidRPr="00E73629">
        <w:rPr>
          <w:rFonts w:ascii="Times New Roman" w:hAnsi="Times New Roman" w:cs="Times New Roman"/>
          <w:bCs/>
          <w:sz w:val="24"/>
          <w:szCs w:val="24"/>
        </w:rPr>
        <w:t>300.000,-</w:t>
      </w:r>
      <w:proofErr w:type="gramEnd"/>
      <w:r w:rsidRPr="00E73629">
        <w:rPr>
          <w:rFonts w:ascii="Times New Roman" w:hAnsi="Times New Roman" w:cs="Times New Roman"/>
          <w:bCs/>
          <w:sz w:val="24"/>
          <w:szCs w:val="24"/>
        </w:rPr>
        <w:t xml:space="preserve"> Kč na jeden paragraf schváleného rozpočtu a ukládá starostovi informovat zastupitelstvo obce o všech provedených rozpočtových úpravách.</w:t>
      </w:r>
    </w:p>
    <w:p w14:paraId="39028EA4" w14:textId="5D0C6D14" w:rsidR="0013428D" w:rsidRPr="00E73629" w:rsidRDefault="0013428D" w:rsidP="0013428D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Podání žádosti o dotaci na projekt „Modernizace odborných učeben v ZŠ Jestřebí“, předfinancování a spolufinancování projektu, technické zhodnocení majetku plynoucí z realizace projektu a udržitelnost výstupu projektu po dobu udržitelnosti. Spolufinancování obcí Jestřebí bude podle podmínek výzvy. </w:t>
      </w:r>
    </w:p>
    <w:p w14:paraId="3591E42A" w14:textId="77777777" w:rsidR="00F52EFA" w:rsidRPr="00E73629" w:rsidRDefault="00F52EFA" w:rsidP="00F52E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55B1E5" w14:textId="522020A9" w:rsidR="00204B1B" w:rsidRPr="0013428D" w:rsidRDefault="00204B1B" w:rsidP="00F5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28D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  <w:r w:rsidRPr="0013428D">
        <w:rPr>
          <w:rFonts w:ascii="Times New Roman" w:hAnsi="Times New Roman" w:cs="Times New Roman"/>
          <w:b/>
          <w:sz w:val="24"/>
          <w:szCs w:val="24"/>
        </w:rPr>
        <w:t>:</w:t>
      </w:r>
    </w:p>
    <w:p w14:paraId="104FBAC8" w14:textId="22C56CE6" w:rsidR="00E73629" w:rsidRPr="00E73629" w:rsidRDefault="00E73629" w:rsidP="004E6556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Složení slibu </w:t>
      </w:r>
      <w:r w:rsidR="00B5358D">
        <w:rPr>
          <w:rFonts w:ascii="Times New Roman" w:hAnsi="Times New Roman" w:cs="Times New Roman"/>
          <w:bCs/>
          <w:sz w:val="24"/>
          <w:szCs w:val="24"/>
        </w:rPr>
        <w:t>všemi členy</w:t>
      </w:r>
      <w:r w:rsidRPr="00E73629">
        <w:rPr>
          <w:rFonts w:ascii="Times New Roman" w:hAnsi="Times New Roman" w:cs="Times New Roman"/>
          <w:bCs/>
          <w:sz w:val="24"/>
          <w:szCs w:val="24"/>
        </w:rPr>
        <w:t xml:space="preserve"> zastupitelstva obce</w:t>
      </w:r>
    </w:p>
    <w:p w14:paraId="71F55510" w14:textId="1014FD8D" w:rsidR="004E6556" w:rsidRPr="00E73629" w:rsidRDefault="00F97254" w:rsidP="004E6556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 xml:space="preserve">Informace starosty o dodělávání akce „Oprava místních komunikací – II. etapa“ a přípravách kolaudace. </w:t>
      </w:r>
    </w:p>
    <w:p w14:paraId="2FD6D8F7" w14:textId="77777777" w:rsidR="0013428D" w:rsidRPr="00E73629" w:rsidRDefault="004E6556" w:rsidP="0013428D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29">
        <w:rPr>
          <w:rFonts w:ascii="Times New Roman" w:hAnsi="Times New Roman" w:cs="Times New Roman"/>
          <w:bCs/>
          <w:sz w:val="24"/>
          <w:szCs w:val="24"/>
        </w:rPr>
        <w:t>Informace o požadavcích orgánů památkové péče k akci „Revitalizace obecního rybníka v Jestřebí“.</w:t>
      </w:r>
    </w:p>
    <w:p w14:paraId="4DCD9FCA" w14:textId="77777777" w:rsidR="0013428D" w:rsidRPr="00B5358D" w:rsidRDefault="0013428D" w:rsidP="0013428D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58D">
        <w:rPr>
          <w:rFonts w:ascii="Times New Roman" w:hAnsi="Times New Roman" w:cs="Times New Roman"/>
          <w:bCs/>
          <w:sz w:val="24"/>
          <w:szCs w:val="24"/>
        </w:rPr>
        <w:t xml:space="preserve">Informace starosty </w:t>
      </w:r>
      <w:bookmarkStart w:id="0" w:name="_Hlk117168700"/>
      <w:r w:rsidRPr="00B5358D">
        <w:rPr>
          <w:rFonts w:ascii="Times New Roman" w:hAnsi="Times New Roman" w:cs="Times New Roman"/>
          <w:bCs/>
          <w:sz w:val="24"/>
          <w:szCs w:val="24"/>
        </w:rPr>
        <w:t xml:space="preserve">o nákupu elektřiny a plynu pro </w:t>
      </w:r>
      <w:proofErr w:type="gramStart"/>
      <w:r w:rsidRPr="00B5358D">
        <w:rPr>
          <w:rFonts w:ascii="Times New Roman" w:hAnsi="Times New Roman" w:cs="Times New Roman"/>
          <w:bCs/>
          <w:sz w:val="24"/>
          <w:szCs w:val="24"/>
        </w:rPr>
        <w:t>obec,  ZŠ</w:t>
      </w:r>
      <w:proofErr w:type="gramEnd"/>
      <w:r w:rsidRPr="00B5358D">
        <w:rPr>
          <w:rFonts w:ascii="Times New Roman" w:hAnsi="Times New Roman" w:cs="Times New Roman"/>
          <w:bCs/>
          <w:sz w:val="24"/>
          <w:szCs w:val="24"/>
        </w:rPr>
        <w:t xml:space="preserve"> a MŠ Jestřebí na rok 2023.</w:t>
      </w:r>
      <w:bookmarkEnd w:id="0"/>
    </w:p>
    <w:p w14:paraId="506EF1CB" w14:textId="66DDCE7D" w:rsidR="0013428D" w:rsidRPr="00B5358D" w:rsidRDefault="0013428D" w:rsidP="0013428D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Cs w:val="24"/>
        </w:rPr>
      </w:pPr>
      <w:r w:rsidRPr="00B5358D">
        <w:rPr>
          <w:rFonts w:ascii="Times New Roman" w:hAnsi="Times New Roman" w:cs="Times New Roman"/>
          <w:bCs/>
          <w:sz w:val="24"/>
          <w:szCs w:val="24"/>
        </w:rPr>
        <w:t>Informace o nakládaní s osobními údaji a pravidla pro dodržování nařízení GDPR</w:t>
      </w:r>
      <w:r w:rsidRPr="00B5358D">
        <w:rPr>
          <w:rFonts w:ascii="Times New Roman" w:hAnsi="Times New Roman" w:cs="Times New Roman"/>
          <w:bCs/>
        </w:rPr>
        <w:t>.</w:t>
      </w:r>
    </w:p>
    <w:p w14:paraId="54BEBB08" w14:textId="77777777" w:rsidR="004E6556" w:rsidRPr="00B5358D" w:rsidRDefault="004E6556" w:rsidP="0013428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</w:p>
    <w:p w14:paraId="654C6FE2" w14:textId="77777777" w:rsidR="00F52EFA" w:rsidRPr="00F52EFA" w:rsidRDefault="00F52EFA" w:rsidP="00F52E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1E3B7" w14:textId="77777777" w:rsidR="00F52EFA" w:rsidRPr="00F52EFA" w:rsidRDefault="00F52EFA" w:rsidP="00F52E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1402D" w14:textId="77777777" w:rsidR="00F52EFA" w:rsidRPr="00F52EFA" w:rsidRDefault="00F52EFA" w:rsidP="00F52E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F7B3A" w14:textId="77777777" w:rsidR="00462E1C" w:rsidRPr="00462E1C" w:rsidRDefault="00462E1C" w:rsidP="00007F81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B6961D" w14:textId="77777777" w:rsidR="00007F81" w:rsidRPr="00B5358D" w:rsidRDefault="00007F81" w:rsidP="00007F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FCF5" w14:textId="77777777" w:rsidR="00B72878" w:rsidRPr="00B5358D" w:rsidRDefault="00B72878" w:rsidP="000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D">
        <w:rPr>
          <w:rFonts w:ascii="Times New Roman" w:hAnsi="Times New Roman" w:cs="Times New Roman"/>
          <w:sz w:val="24"/>
          <w:szCs w:val="24"/>
        </w:rPr>
        <w:t xml:space="preserve">Ing Karel Schreiner                                              </w:t>
      </w:r>
      <w:r w:rsidR="00402AA9" w:rsidRPr="00B53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358D">
        <w:rPr>
          <w:rFonts w:ascii="Times New Roman" w:hAnsi="Times New Roman" w:cs="Times New Roman"/>
          <w:sz w:val="24"/>
          <w:szCs w:val="24"/>
        </w:rPr>
        <w:t>Milan Martínek</w:t>
      </w:r>
    </w:p>
    <w:p w14:paraId="27CB0BB0" w14:textId="6933D5CF" w:rsidR="0061449E" w:rsidRPr="00B5358D" w:rsidRDefault="00B72878" w:rsidP="000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D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          </w:t>
      </w:r>
      <w:r w:rsidR="004667CC" w:rsidRPr="00B535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58D">
        <w:rPr>
          <w:rFonts w:ascii="Times New Roman" w:hAnsi="Times New Roman" w:cs="Times New Roman"/>
          <w:sz w:val="24"/>
          <w:szCs w:val="24"/>
        </w:rPr>
        <w:t xml:space="preserve"> místostarosta obce</w:t>
      </w:r>
    </w:p>
    <w:p w14:paraId="227EC5E4" w14:textId="77777777" w:rsidR="001625BA" w:rsidRPr="00B5358D" w:rsidRDefault="001625BA" w:rsidP="0000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0E177" w14:textId="77777777" w:rsidR="00007F81" w:rsidRPr="00462E1C" w:rsidRDefault="00007F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07F81" w:rsidRPr="00462E1C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 w15:restartNumberingAfterBreak="0">
    <w:nsid w:val="00000003"/>
    <w:multiLevelType w:val="multilevel"/>
    <w:tmpl w:val="B17A09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24B203E"/>
    <w:multiLevelType w:val="hybridMultilevel"/>
    <w:tmpl w:val="24DC85A4"/>
    <w:lvl w:ilvl="0" w:tplc="0A12A5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A254F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7697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44492">
    <w:abstractNumId w:val="7"/>
  </w:num>
  <w:num w:numId="2" w16cid:durableId="1628046233">
    <w:abstractNumId w:val="1"/>
  </w:num>
  <w:num w:numId="3" w16cid:durableId="230694743">
    <w:abstractNumId w:val="2"/>
  </w:num>
  <w:num w:numId="4" w16cid:durableId="56130960">
    <w:abstractNumId w:val="6"/>
  </w:num>
  <w:num w:numId="5" w16cid:durableId="848985224">
    <w:abstractNumId w:val="9"/>
  </w:num>
  <w:num w:numId="6" w16cid:durableId="835262925">
    <w:abstractNumId w:val="8"/>
  </w:num>
  <w:num w:numId="7" w16cid:durableId="21370187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07F81"/>
    <w:rsid w:val="000260FE"/>
    <w:rsid w:val="00046DE7"/>
    <w:rsid w:val="00054F64"/>
    <w:rsid w:val="00056799"/>
    <w:rsid w:val="00064B10"/>
    <w:rsid w:val="00075298"/>
    <w:rsid w:val="0007721C"/>
    <w:rsid w:val="00085839"/>
    <w:rsid w:val="000918AB"/>
    <w:rsid w:val="000A34EF"/>
    <w:rsid w:val="000A65DA"/>
    <w:rsid w:val="000B757C"/>
    <w:rsid w:val="000F4ACE"/>
    <w:rsid w:val="00121861"/>
    <w:rsid w:val="0013428D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D49A1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D791F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54AEF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D6214"/>
    <w:rsid w:val="003F793F"/>
    <w:rsid w:val="00400FCE"/>
    <w:rsid w:val="004024A7"/>
    <w:rsid w:val="00402AA9"/>
    <w:rsid w:val="0040777B"/>
    <w:rsid w:val="004143A2"/>
    <w:rsid w:val="00443F75"/>
    <w:rsid w:val="00444B8B"/>
    <w:rsid w:val="004475FF"/>
    <w:rsid w:val="0045237D"/>
    <w:rsid w:val="004525DA"/>
    <w:rsid w:val="004545AD"/>
    <w:rsid w:val="00457DF3"/>
    <w:rsid w:val="00462E1C"/>
    <w:rsid w:val="004667CC"/>
    <w:rsid w:val="00466913"/>
    <w:rsid w:val="0046728D"/>
    <w:rsid w:val="0046787B"/>
    <w:rsid w:val="00491323"/>
    <w:rsid w:val="004A5707"/>
    <w:rsid w:val="004A7574"/>
    <w:rsid w:val="004B561E"/>
    <w:rsid w:val="004D3DD4"/>
    <w:rsid w:val="004D5021"/>
    <w:rsid w:val="004D7278"/>
    <w:rsid w:val="004E1F9E"/>
    <w:rsid w:val="004E6556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706777"/>
    <w:rsid w:val="007311F4"/>
    <w:rsid w:val="00734FBB"/>
    <w:rsid w:val="00742192"/>
    <w:rsid w:val="007454F3"/>
    <w:rsid w:val="007468CF"/>
    <w:rsid w:val="00787EC1"/>
    <w:rsid w:val="007B0874"/>
    <w:rsid w:val="007C178A"/>
    <w:rsid w:val="007E61A7"/>
    <w:rsid w:val="007E70B2"/>
    <w:rsid w:val="0080539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8C7629"/>
    <w:rsid w:val="00903D47"/>
    <w:rsid w:val="00915537"/>
    <w:rsid w:val="00943881"/>
    <w:rsid w:val="00944733"/>
    <w:rsid w:val="009511BD"/>
    <w:rsid w:val="00974D2A"/>
    <w:rsid w:val="0098237C"/>
    <w:rsid w:val="00982519"/>
    <w:rsid w:val="00987F05"/>
    <w:rsid w:val="00991399"/>
    <w:rsid w:val="00992DC0"/>
    <w:rsid w:val="009A6438"/>
    <w:rsid w:val="009B4BD0"/>
    <w:rsid w:val="009B55E6"/>
    <w:rsid w:val="009B5C83"/>
    <w:rsid w:val="009B700A"/>
    <w:rsid w:val="009D45CF"/>
    <w:rsid w:val="009E4B5C"/>
    <w:rsid w:val="00A07678"/>
    <w:rsid w:val="00A10FBF"/>
    <w:rsid w:val="00A11A0D"/>
    <w:rsid w:val="00A24D3F"/>
    <w:rsid w:val="00A31C95"/>
    <w:rsid w:val="00A37DD8"/>
    <w:rsid w:val="00A50656"/>
    <w:rsid w:val="00A57632"/>
    <w:rsid w:val="00A675D0"/>
    <w:rsid w:val="00A823D4"/>
    <w:rsid w:val="00A93547"/>
    <w:rsid w:val="00A9517E"/>
    <w:rsid w:val="00AC044A"/>
    <w:rsid w:val="00AF1638"/>
    <w:rsid w:val="00AF774A"/>
    <w:rsid w:val="00B03406"/>
    <w:rsid w:val="00B07296"/>
    <w:rsid w:val="00B449FE"/>
    <w:rsid w:val="00B51EB5"/>
    <w:rsid w:val="00B532AE"/>
    <w:rsid w:val="00B5358D"/>
    <w:rsid w:val="00B72878"/>
    <w:rsid w:val="00B75FB7"/>
    <w:rsid w:val="00B836FD"/>
    <w:rsid w:val="00B91875"/>
    <w:rsid w:val="00B93A39"/>
    <w:rsid w:val="00BC3716"/>
    <w:rsid w:val="00BC4003"/>
    <w:rsid w:val="00BD0EEB"/>
    <w:rsid w:val="00BD3529"/>
    <w:rsid w:val="00BF1AF2"/>
    <w:rsid w:val="00BF2E20"/>
    <w:rsid w:val="00BF3F7B"/>
    <w:rsid w:val="00BF601F"/>
    <w:rsid w:val="00C4231F"/>
    <w:rsid w:val="00C465CE"/>
    <w:rsid w:val="00C61451"/>
    <w:rsid w:val="00C804D7"/>
    <w:rsid w:val="00CC21E6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62424"/>
    <w:rsid w:val="00D72754"/>
    <w:rsid w:val="00DA4890"/>
    <w:rsid w:val="00DC3BD0"/>
    <w:rsid w:val="00DD1157"/>
    <w:rsid w:val="00DD3AAB"/>
    <w:rsid w:val="00E022DB"/>
    <w:rsid w:val="00E14D2F"/>
    <w:rsid w:val="00E218D3"/>
    <w:rsid w:val="00E362DC"/>
    <w:rsid w:val="00E37725"/>
    <w:rsid w:val="00E37DDD"/>
    <w:rsid w:val="00E471DA"/>
    <w:rsid w:val="00E5729D"/>
    <w:rsid w:val="00E704EC"/>
    <w:rsid w:val="00E73629"/>
    <w:rsid w:val="00E74234"/>
    <w:rsid w:val="00E757D9"/>
    <w:rsid w:val="00E96E62"/>
    <w:rsid w:val="00E9757D"/>
    <w:rsid w:val="00EA41FF"/>
    <w:rsid w:val="00EA730E"/>
    <w:rsid w:val="00EC43D9"/>
    <w:rsid w:val="00EC4EA2"/>
    <w:rsid w:val="00ED7968"/>
    <w:rsid w:val="00EF7E0F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52EFA"/>
    <w:rsid w:val="00F67AA8"/>
    <w:rsid w:val="00F75684"/>
    <w:rsid w:val="00F801BF"/>
    <w:rsid w:val="00F857ED"/>
    <w:rsid w:val="00F97254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uiPriority w:val="99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uiPriority w:val="31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uiPriority w:val="99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uiPriority w:val="32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uiPriority w:val="99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Mkatabulky">
    <w:name w:val="Table Grid"/>
    <w:basedOn w:val="Normlntabulka"/>
    <w:uiPriority w:val="59"/>
    <w:rsid w:val="00F5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52EFA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TextkomenteChar1">
    <w:name w:val="Text komentáře Char1"/>
    <w:basedOn w:val="Standardnpsmoodstavce"/>
    <w:uiPriority w:val="99"/>
    <w:semiHidden/>
    <w:rsid w:val="00F52EF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F52EFA"/>
    <w:rPr>
      <w:sz w:val="16"/>
      <w:szCs w:val="16"/>
    </w:rPr>
  </w:style>
  <w:style w:type="paragraph" w:customStyle="1" w:styleId="a">
    <w:uiPriority w:val="20"/>
    <w:qFormat/>
    <w:rsid w:val="00F5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2022-10-24T11:20:00Z</cp:lastPrinted>
  <dcterms:created xsi:type="dcterms:W3CDTF">2021-02-17T10:49:00Z</dcterms:created>
  <dcterms:modified xsi:type="dcterms:W3CDTF">2022-10-24T11:27:00Z</dcterms:modified>
</cp:coreProperties>
</file>