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2D4" w:rsidRPr="00694EB5" w:rsidRDefault="00C804D7" w:rsidP="00A426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4EB5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č. </w:t>
      </w:r>
      <w:r w:rsidR="0010372C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="00C465CE" w:rsidRPr="00694EB5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3D37AE" w:rsidRPr="00694EB5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</w:p>
    <w:p w:rsidR="00B03406" w:rsidRPr="00694EB5" w:rsidRDefault="00204B1B" w:rsidP="00A426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4EB5">
        <w:rPr>
          <w:rFonts w:ascii="Times New Roman" w:hAnsi="Times New Roman" w:cs="Times New Roman"/>
          <w:sz w:val="24"/>
          <w:szCs w:val="24"/>
        </w:rPr>
        <w:t>ze zasedání zastupitelst</w:t>
      </w:r>
      <w:r w:rsidR="00C804D7" w:rsidRPr="00694EB5">
        <w:rPr>
          <w:rFonts w:ascii="Times New Roman" w:hAnsi="Times New Roman" w:cs="Times New Roman"/>
          <w:sz w:val="24"/>
          <w:szCs w:val="24"/>
        </w:rPr>
        <w:t xml:space="preserve">va obce Jestřebí konaného dne </w:t>
      </w:r>
      <w:r w:rsidR="0010372C">
        <w:rPr>
          <w:rFonts w:ascii="Times New Roman" w:hAnsi="Times New Roman" w:cs="Times New Roman"/>
          <w:sz w:val="24"/>
          <w:szCs w:val="24"/>
        </w:rPr>
        <w:t>15</w:t>
      </w:r>
      <w:r w:rsidRPr="00694EB5">
        <w:rPr>
          <w:rFonts w:ascii="Times New Roman" w:hAnsi="Times New Roman" w:cs="Times New Roman"/>
          <w:sz w:val="24"/>
          <w:szCs w:val="24"/>
        </w:rPr>
        <w:t>.</w:t>
      </w:r>
      <w:r w:rsidR="005F77D0" w:rsidRPr="00694EB5">
        <w:rPr>
          <w:rFonts w:ascii="Times New Roman" w:hAnsi="Times New Roman" w:cs="Times New Roman"/>
          <w:sz w:val="24"/>
          <w:szCs w:val="24"/>
        </w:rPr>
        <w:t>1</w:t>
      </w:r>
      <w:r w:rsidR="0010372C">
        <w:rPr>
          <w:rFonts w:ascii="Times New Roman" w:hAnsi="Times New Roman" w:cs="Times New Roman"/>
          <w:sz w:val="24"/>
          <w:szCs w:val="24"/>
        </w:rPr>
        <w:t>2</w:t>
      </w:r>
      <w:r w:rsidR="00C804D7" w:rsidRPr="00694EB5">
        <w:rPr>
          <w:rFonts w:ascii="Times New Roman" w:hAnsi="Times New Roman" w:cs="Times New Roman"/>
          <w:sz w:val="24"/>
          <w:szCs w:val="24"/>
        </w:rPr>
        <w:t>.2</w:t>
      </w:r>
      <w:r w:rsidR="006161A5" w:rsidRPr="00694EB5">
        <w:rPr>
          <w:rFonts w:ascii="Times New Roman" w:hAnsi="Times New Roman" w:cs="Times New Roman"/>
          <w:sz w:val="24"/>
          <w:szCs w:val="24"/>
        </w:rPr>
        <w:t>020</w:t>
      </w:r>
      <w:r w:rsidRPr="00694EB5">
        <w:rPr>
          <w:rFonts w:ascii="Times New Roman" w:hAnsi="Times New Roman" w:cs="Times New Roman"/>
          <w:sz w:val="24"/>
          <w:szCs w:val="24"/>
        </w:rPr>
        <w:t xml:space="preserve"> od 16 hodin v budově </w:t>
      </w:r>
      <w:r w:rsidR="004143A2" w:rsidRPr="00694EB5">
        <w:rPr>
          <w:rFonts w:ascii="Times New Roman" w:hAnsi="Times New Roman" w:cs="Times New Roman"/>
          <w:sz w:val="24"/>
          <w:szCs w:val="24"/>
        </w:rPr>
        <w:t xml:space="preserve">OÚ Jestřebí, </w:t>
      </w:r>
      <w:r w:rsidRPr="00694EB5">
        <w:rPr>
          <w:rFonts w:ascii="Times New Roman" w:hAnsi="Times New Roman" w:cs="Times New Roman"/>
          <w:sz w:val="24"/>
          <w:szCs w:val="24"/>
        </w:rPr>
        <w:t>Jestřebí</w:t>
      </w:r>
      <w:r w:rsidR="004143A2" w:rsidRPr="00694E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43A2" w:rsidRPr="00694EB5">
        <w:rPr>
          <w:rFonts w:ascii="Times New Roman" w:hAnsi="Times New Roman" w:cs="Times New Roman"/>
          <w:sz w:val="24"/>
          <w:szCs w:val="24"/>
        </w:rPr>
        <w:t>č.p.</w:t>
      </w:r>
      <w:proofErr w:type="gramEnd"/>
      <w:r w:rsidR="004143A2" w:rsidRPr="00694EB5">
        <w:rPr>
          <w:rFonts w:ascii="Times New Roman" w:hAnsi="Times New Roman" w:cs="Times New Roman"/>
          <w:sz w:val="24"/>
          <w:szCs w:val="24"/>
        </w:rPr>
        <w:t xml:space="preserve"> 142</w:t>
      </w:r>
    </w:p>
    <w:p w:rsidR="00F368BB" w:rsidRPr="00515215" w:rsidRDefault="00F368BB" w:rsidP="00A42665">
      <w:pPr>
        <w:spacing w:after="0"/>
        <w:rPr>
          <w:rFonts w:cstheme="minorHAnsi"/>
          <w:sz w:val="24"/>
          <w:szCs w:val="24"/>
          <w:u w:val="single"/>
        </w:rPr>
      </w:pPr>
    </w:p>
    <w:p w:rsidR="00EA41FF" w:rsidRPr="00A42665" w:rsidRDefault="00204B1B" w:rsidP="00A42665">
      <w:pPr>
        <w:spacing w:after="0" w:line="240" w:lineRule="auto"/>
        <w:rPr>
          <w:rFonts w:ascii="Times New Roman" w:hAnsi="Times New Roman" w:cs="Times New Roman"/>
        </w:rPr>
      </w:pPr>
      <w:r w:rsidRPr="00A42665">
        <w:rPr>
          <w:rFonts w:ascii="Times New Roman" w:hAnsi="Times New Roman" w:cs="Times New Roman"/>
          <w:u w:val="single"/>
        </w:rPr>
        <w:t>Zastupitelstvo obce ukládá</w:t>
      </w:r>
      <w:r w:rsidRPr="00A42665">
        <w:rPr>
          <w:rFonts w:ascii="Times New Roman" w:hAnsi="Times New Roman" w:cs="Times New Roman"/>
        </w:rPr>
        <w:t>:</w:t>
      </w:r>
    </w:p>
    <w:p w:rsidR="00E757D9" w:rsidRPr="00A42665" w:rsidRDefault="00343A96" w:rsidP="00A42665">
      <w:pPr>
        <w:pStyle w:val="Odstavecseseznamem"/>
        <w:numPr>
          <w:ilvl w:val="0"/>
          <w:numId w:val="2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A42665">
        <w:rPr>
          <w:rFonts w:ascii="Times New Roman" w:hAnsi="Times New Roman" w:cs="Times New Roman"/>
        </w:rPr>
        <w:t xml:space="preserve">Starostovi </w:t>
      </w:r>
      <w:r w:rsidR="0010372C" w:rsidRPr="00A42665">
        <w:rPr>
          <w:rFonts w:ascii="Times New Roman" w:hAnsi="Times New Roman" w:cs="Times New Roman"/>
        </w:rPr>
        <w:t>pokračovat v</w:t>
      </w:r>
      <w:r w:rsidR="004F6798" w:rsidRPr="00A42665">
        <w:rPr>
          <w:rFonts w:ascii="Times New Roman" w:hAnsi="Times New Roman" w:cs="Times New Roman"/>
        </w:rPr>
        <w:t xml:space="preserve"> realizaci akce „Oprava místních komunikací v Jestřebí </w:t>
      </w:r>
      <w:r w:rsidR="00F02293" w:rsidRPr="00A42665">
        <w:rPr>
          <w:rFonts w:ascii="Times New Roman" w:hAnsi="Times New Roman" w:cs="Times New Roman"/>
        </w:rPr>
        <w:t>u České Lípy</w:t>
      </w:r>
      <w:r w:rsidR="004F6798" w:rsidRPr="00A42665">
        <w:rPr>
          <w:rFonts w:ascii="Times New Roman" w:hAnsi="Times New Roman" w:cs="Times New Roman"/>
        </w:rPr>
        <w:t>“.</w:t>
      </w:r>
    </w:p>
    <w:p w:rsidR="004F6798" w:rsidRPr="00A42665" w:rsidRDefault="004F6798" w:rsidP="00A42665">
      <w:pPr>
        <w:pStyle w:val="Odstavecseseznamem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u w:val="single"/>
        </w:rPr>
      </w:pPr>
    </w:p>
    <w:p w:rsidR="00204B1B" w:rsidRPr="00A42665" w:rsidRDefault="00204B1B" w:rsidP="00A42665">
      <w:pPr>
        <w:spacing w:after="0" w:line="240" w:lineRule="auto"/>
        <w:rPr>
          <w:rFonts w:ascii="Times New Roman" w:hAnsi="Times New Roman" w:cs="Times New Roman"/>
        </w:rPr>
      </w:pPr>
      <w:r w:rsidRPr="00A42665">
        <w:rPr>
          <w:rFonts w:ascii="Times New Roman" w:hAnsi="Times New Roman" w:cs="Times New Roman"/>
          <w:u w:val="single"/>
        </w:rPr>
        <w:t>Zastupitelstvo obce schvaluje</w:t>
      </w:r>
      <w:r w:rsidRPr="00A42665">
        <w:rPr>
          <w:rFonts w:ascii="Times New Roman" w:hAnsi="Times New Roman" w:cs="Times New Roman"/>
        </w:rPr>
        <w:t>:</w:t>
      </w:r>
    </w:p>
    <w:p w:rsidR="001F1578" w:rsidRPr="00A42665" w:rsidRDefault="001F1578" w:rsidP="00A42665">
      <w:pPr>
        <w:pStyle w:val="Odstavecseseznamem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</w:rPr>
      </w:pPr>
      <w:r w:rsidRPr="00A42665">
        <w:rPr>
          <w:rFonts w:ascii="Times New Roman" w:hAnsi="Times New Roman" w:cs="Times New Roman"/>
        </w:rPr>
        <w:t xml:space="preserve">Program zasedání podle návrhu starosty </w:t>
      </w:r>
      <w:r w:rsidR="0010372C" w:rsidRPr="00A42665">
        <w:rPr>
          <w:rFonts w:ascii="Times New Roman" w:hAnsi="Times New Roman" w:cs="Times New Roman"/>
        </w:rPr>
        <w:t>včetně bodů v různém</w:t>
      </w:r>
    </w:p>
    <w:p w:rsidR="0010372C" w:rsidRPr="00A42665" w:rsidRDefault="00A42665" w:rsidP="00A42665">
      <w:pPr>
        <w:pStyle w:val="Odstavecseseznamem"/>
        <w:numPr>
          <w:ilvl w:val="0"/>
          <w:numId w:val="1"/>
        </w:numPr>
        <w:tabs>
          <w:tab w:val="left" w:pos="360"/>
        </w:tabs>
        <w:spacing w:after="0" w:line="240" w:lineRule="auto"/>
        <w:ind w:left="0"/>
        <w:jc w:val="both"/>
        <w:rPr>
          <w:rFonts w:cs="Times New Roman"/>
        </w:rPr>
      </w:pPr>
      <w:r>
        <w:t>S</w:t>
      </w:r>
      <w:r w:rsidR="0010372C" w:rsidRPr="00A42665">
        <w:t xml:space="preserve">mlouvu o dílo s firmou </w:t>
      </w:r>
      <w:proofErr w:type="spellStart"/>
      <w:r w:rsidR="0010372C" w:rsidRPr="00A42665">
        <w:t>ElektroVolt</w:t>
      </w:r>
      <w:proofErr w:type="spellEnd"/>
      <w:r w:rsidR="0010372C" w:rsidRPr="00A42665">
        <w:t xml:space="preserve"> spol. s r.o. na akci „Oprava místních komunikací v Jestřebí I. etapa – vybudování nového veřejného osvětlení“ a pověřuje starostu k uzavření smlouvy. </w:t>
      </w:r>
    </w:p>
    <w:p w:rsidR="0010372C" w:rsidRPr="00A42665" w:rsidRDefault="00CA03FE" w:rsidP="00A42665">
      <w:pPr>
        <w:pStyle w:val="Odstavecseseznamem"/>
        <w:numPr>
          <w:ilvl w:val="0"/>
          <w:numId w:val="1"/>
        </w:numPr>
        <w:tabs>
          <w:tab w:val="left" w:pos="360"/>
        </w:tabs>
        <w:spacing w:after="0" w:line="240" w:lineRule="auto"/>
        <w:ind w:left="0"/>
        <w:jc w:val="both"/>
        <w:rPr>
          <w:rFonts w:cs="Times New Roman"/>
        </w:rPr>
      </w:pPr>
      <w:r>
        <w:t>Veřejnoprávní s</w:t>
      </w:r>
      <w:r w:rsidR="0010372C" w:rsidRPr="00A42665">
        <w:t xml:space="preserve">mlouvu o </w:t>
      </w:r>
      <w:r>
        <w:t>poskytnutí návratné finanční výpomoci</w:t>
      </w:r>
      <w:bookmarkStart w:id="0" w:name="_GoBack"/>
      <w:bookmarkEnd w:id="0"/>
      <w:r w:rsidR="0010372C" w:rsidRPr="00A42665">
        <w:t xml:space="preserve"> 300.000,- Kč s TJ Jestřebí – Provodín </w:t>
      </w:r>
      <w:proofErr w:type="spellStart"/>
      <w:r w:rsidR="0010372C" w:rsidRPr="00A42665">
        <w:t>z.s</w:t>
      </w:r>
      <w:proofErr w:type="spellEnd"/>
      <w:r w:rsidR="0010372C" w:rsidRPr="00A42665">
        <w:t>. na vybudování nového zavlažování fotbalového hřiště v obci Jestřebí a pověřuje starostu uzavřít příslušnou smlouvu.</w:t>
      </w:r>
    </w:p>
    <w:p w:rsidR="0010372C" w:rsidRPr="00A42665" w:rsidRDefault="00A42665" w:rsidP="00A42665">
      <w:pPr>
        <w:pStyle w:val="Odstavecseseznamem"/>
        <w:numPr>
          <w:ilvl w:val="0"/>
          <w:numId w:val="1"/>
        </w:numPr>
        <w:tabs>
          <w:tab w:val="left" w:pos="360"/>
        </w:tabs>
        <w:spacing w:after="0" w:line="240" w:lineRule="auto"/>
        <w:ind w:left="0"/>
        <w:jc w:val="both"/>
        <w:rPr>
          <w:rFonts w:cs="Times New Roman"/>
        </w:rPr>
      </w:pPr>
      <w:r>
        <w:t>R</w:t>
      </w:r>
      <w:r w:rsidR="0010372C" w:rsidRPr="00A42665">
        <w:t xml:space="preserve">ealizaci uliční vpusti a svedení vody do rybníčku u bowlingu na pozemku </w:t>
      </w:r>
      <w:proofErr w:type="spellStart"/>
      <w:proofErr w:type="gramStart"/>
      <w:r w:rsidR="0010372C" w:rsidRPr="00A42665">
        <w:t>p.č</w:t>
      </w:r>
      <w:proofErr w:type="spellEnd"/>
      <w:r w:rsidR="0010372C" w:rsidRPr="00A42665">
        <w:t>.</w:t>
      </w:r>
      <w:proofErr w:type="gramEnd"/>
      <w:r w:rsidR="0010372C" w:rsidRPr="00A42665">
        <w:t xml:space="preserve"> 77 </w:t>
      </w:r>
      <w:proofErr w:type="spellStart"/>
      <w:r w:rsidR="0010372C" w:rsidRPr="00A42665">
        <w:t>k.ú</w:t>
      </w:r>
      <w:proofErr w:type="spellEnd"/>
      <w:r w:rsidR="0010372C" w:rsidRPr="00A42665">
        <w:t>. Jestřebí u České Lípy.</w:t>
      </w:r>
    </w:p>
    <w:p w:rsidR="00A42665" w:rsidRPr="00A42665" w:rsidRDefault="00A42665" w:rsidP="00A42665">
      <w:pPr>
        <w:pStyle w:val="Odstavecseseznamem"/>
        <w:numPr>
          <w:ilvl w:val="0"/>
          <w:numId w:val="1"/>
        </w:numPr>
        <w:tabs>
          <w:tab w:val="left" w:pos="360"/>
        </w:tabs>
        <w:spacing w:after="0" w:line="240" w:lineRule="auto"/>
        <w:ind w:left="0"/>
        <w:jc w:val="both"/>
        <w:rPr>
          <w:rFonts w:cs="Times New Roman"/>
        </w:rPr>
      </w:pPr>
      <w:r>
        <w:t>F</w:t>
      </w:r>
      <w:r w:rsidRPr="00A42665">
        <w:t xml:space="preserve">inanční příspěvek ve výši 10.000,- Kč na rok 2021 pro SRPŠ </w:t>
      </w:r>
      <w:proofErr w:type="gramStart"/>
      <w:r w:rsidRPr="00A42665">
        <w:t xml:space="preserve">Jestřebí-Provodín, </w:t>
      </w:r>
      <w:proofErr w:type="spellStart"/>
      <w:r w:rsidRPr="00A42665">
        <w:t>z.s</w:t>
      </w:r>
      <w:proofErr w:type="spellEnd"/>
      <w:r w:rsidRPr="00A42665">
        <w:t>.</w:t>
      </w:r>
      <w:proofErr w:type="gramEnd"/>
      <w:r w:rsidRPr="00A42665">
        <w:t xml:space="preserve"> s podmínkou, že částka bude použita na pořádání akcí pro děti ZŠ Jestřebí.</w:t>
      </w:r>
    </w:p>
    <w:p w:rsidR="00A42665" w:rsidRPr="00A42665" w:rsidRDefault="00A42665" w:rsidP="00A42665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  <w:rPr>
          <w:rFonts w:cs="Times New Roman"/>
        </w:rPr>
      </w:pPr>
      <w:r>
        <w:t>R</w:t>
      </w:r>
      <w:r w:rsidRPr="00A42665">
        <w:t>ozpočet ZŠ a MŠ Jestřebí, příspěvkové organizace na rok 2021 a střednědobý rozpočtový výhled na roky 2022 až 2024 dle návrhu ředitele ZŠ a MŠ Jestřebí.</w:t>
      </w:r>
    </w:p>
    <w:p w:rsidR="00A42665" w:rsidRPr="00A42665" w:rsidRDefault="00A42665" w:rsidP="00A42665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  <w:rPr>
          <w:rFonts w:cs="Times New Roman"/>
        </w:rPr>
      </w:pPr>
      <w:r>
        <w:t>R</w:t>
      </w:r>
      <w:r w:rsidRPr="00A42665">
        <w:t xml:space="preserve">ozpočet obce na rok 2021. Celkové příjmy rozpočtu jsou 14.800.000,- Kč a celkové výdaje jsou 27.800.000,- Kč. Rozpočet je deficitní, schodek rozpočtu ve výši 13.000.000 Kč je kryt rezervou z minulého období. </w:t>
      </w:r>
    </w:p>
    <w:p w:rsidR="00A42665" w:rsidRPr="00A42665" w:rsidRDefault="00A42665" w:rsidP="00A42665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  <w:rPr>
          <w:rFonts w:cs="Times New Roman"/>
        </w:rPr>
      </w:pPr>
      <w:r>
        <w:t>Z</w:t>
      </w:r>
      <w:r w:rsidRPr="00A42665">
        <w:t>ávazné ukazatele výdajů ZŠ a MŠ Jestřebí, příspěvkové organizace pro rok 2021.</w:t>
      </w:r>
    </w:p>
    <w:p w:rsidR="0010372C" w:rsidRPr="00A42665" w:rsidRDefault="00A42665" w:rsidP="00A42665">
      <w:pPr>
        <w:pStyle w:val="Odstavecseseznamem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</w:rPr>
      </w:pPr>
      <w:r>
        <w:t>Z</w:t>
      </w:r>
      <w:r w:rsidRPr="00A42665">
        <w:t>ávazné ukazatele výdajů TJ Jestřebí - Provodín pro rok 2021.</w:t>
      </w:r>
    </w:p>
    <w:p w:rsidR="00A42665" w:rsidRPr="00A42665" w:rsidRDefault="00A42665" w:rsidP="00A42665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  <w:rPr>
          <w:rFonts w:cs="Times New Roman"/>
        </w:rPr>
      </w:pPr>
      <w:r>
        <w:t>S</w:t>
      </w:r>
      <w:r w:rsidRPr="00A42665">
        <w:t>třednědobý výhled rozpočtu obce Jestřebí na roky 2022 až 2024.</w:t>
      </w:r>
    </w:p>
    <w:p w:rsidR="00A42665" w:rsidRPr="00A42665" w:rsidRDefault="00A42665" w:rsidP="00A42665">
      <w:pPr>
        <w:pStyle w:val="Odstavecseseznamem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</w:rPr>
      </w:pPr>
      <w:r>
        <w:t>V</w:t>
      </w:r>
      <w:r w:rsidRPr="00A42665">
        <w:t>eřejnoprávní smlouvu s TJ Jestřebí – Provodín na rok 2021.</w:t>
      </w:r>
    </w:p>
    <w:p w:rsidR="00A42665" w:rsidRPr="00A42665" w:rsidRDefault="00A42665" w:rsidP="00A42665">
      <w:pPr>
        <w:pStyle w:val="Odstavecseseznamem"/>
        <w:numPr>
          <w:ilvl w:val="0"/>
          <w:numId w:val="1"/>
        </w:numPr>
        <w:tabs>
          <w:tab w:val="left" w:pos="360"/>
        </w:tabs>
        <w:spacing w:after="0" w:line="240" w:lineRule="auto"/>
        <w:ind w:left="0"/>
        <w:jc w:val="both"/>
        <w:rPr>
          <w:rFonts w:cs="Times New Roman"/>
        </w:rPr>
      </w:pPr>
      <w:r>
        <w:t>S</w:t>
      </w:r>
      <w:r w:rsidRPr="00A42665">
        <w:t>mlouvu o majetkovém vypořádání stavby „I/9 Jestřebí, okružní křižovatka“ s ŘSD ČR</w:t>
      </w:r>
    </w:p>
    <w:p w:rsidR="00A42665" w:rsidRPr="00A42665" w:rsidRDefault="00A42665" w:rsidP="00A42665">
      <w:pPr>
        <w:pStyle w:val="Odstavecseseznamem"/>
        <w:numPr>
          <w:ilvl w:val="0"/>
          <w:numId w:val="1"/>
        </w:numPr>
        <w:tabs>
          <w:tab w:val="left" w:pos="360"/>
        </w:tabs>
        <w:spacing w:after="0" w:line="240" w:lineRule="auto"/>
        <w:ind w:left="0"/>
        <w:jc w:val="both"/>
        <w:rPr>
          <w:rFonts w:cs="Times New Roman"/>
        </w:rPr>
      </w:pPr>
      <w:r>
        <w:t>S</w:t>
      </w:r>
      <w:r w:rsidRPr="00A42665">
        <w:t xml:space="preserve">mlouvy o budoucí smlouvě o zřízení VB se společností </w:t>
      </w:r>
      <w:proofErr w:type="spellStart"/>
      <w:r w:rsidRPr="00A42665">
        <w:t>GasNet</w:t>
      </w:r>
      <w:proofErr w:type="spellEnd"/>
      <w:r w:rsidRPr="00A42665">
        <w:t xml:space="preserve">, s.r.o., IČO 27295567 na pozemky </w:t>
      </w:r>
      <w:proofErr w:type="spellStart"/>
      <w:proofErr w:type="gramStart"/>
      <w:r w:rsidRPr="00A42665">
        <w:t>p.č</w:t>
      </w:r>
      <w:proofErr w:type="spellEnd"/>
      <w:r w:rsidRPr="00A42665">
        <w:t>.</w:t>
      </w:r>
      <w:proofErr w:type="gramEnd"/>
      <w:r w:rsidRPr="00A42665">
        <w:t xml:space="preserve"> 598/1 a 604/1 vše </w:t>
      </w:r>
      <w:proofErr w:type="spellStart"/>
      <w:r w:rsidRPr="00A42665">
        <w:t>k.ú</w:t>
      </w:r>
      <w:proofErr w:type="spellEnd"/>
      <w:r w:rsidRPr="00A42665">
        <w:t>. Jestřebí u České Lípy – rekonstrukce vysokotlaké stanice v aleji na Provodín</w:t>
      </w:r>
    </w:p>
    <w:p w:rsidR="00A42665" w:rsidRPr="00A42665" w:rsidRDefault="00A42665" w:rsidP="00A42665">
      <w:pPr>
        <w:pStyle w:val="Odstavecseseznamem"/>
        <w:numPr>
          <w:ilvl w:val="0"/>
          <w:numId w:val="1"/>
        </w:numPr>
        <w:tabs>
          <w:tab w:val="left" w:pos="360"/>
        </w:tabs>
        <w:spacing w:after="0" w:line="240" w:lineRule="auto"/>
        <w:ind w:left="0"/>
        <w:jc w:val="both"/>
        <w:rPr>
          <w:rFonts w:cs="Times New Roman"/>
        </w:rPr>
      </w:pPr>
      <w:r>
        <w:t>F</w:t>
      </w:r>
      <w:r w:rsidRPr="00A42665">
        <w:t>inanční příspěvek ve výši 3.000,- Kč pro Denní a pobytové sociální služby, příspěvková organizace, Česká Lípa, na rok 2021.</w:t>
      </w:r>
    </w:p>
    <w:p w:rsidR="00A42665" w:rsidRPr="00A42665" w:rsidRDefault="00A42665" w:rsidP="00A42665">
      <w:pPr>
        <w:pStyle w:val="Odstavecseseznamem"/>
        <w:numPr>
          <w:ilvl w:val="0"/>
          <w:numId w:val="1"/>
        </w:numPr>
        <w:tabs>
          <w:tab w:val="left" w:pos="360"/>
        </w:tabs>
        <w:spacing w:after="0" w:line="240" w:lineRule="auto"/>
        <w:ind w:left="0"/>
        <w:jc w:val="both"/>
        <w:rPr>
          <w:rFonts w:cs="Times New Roman"/>
        </w:rPr>
      </w:pPr>
      <w:r>
        <w:t>U</w:t>
      </w:r>
      <w:r w:rsidRPr="00A42665">
        <w:t>zavření Memoranda o spolupráci při zajištění plánování a spolufinancování sociálních služeb na území ORP Česká Lípa</w:t>
      </w:r>
    </w:p>
    <w:p w:rsidR="00A42665" w:rsidRPr="00A42665" w:rsidRDefault="00A42665" w:rsidP="00A42665">
      <w:pPr>
        <w:pStyle w:val="Odstavecseseznamem"/>
        <w:numPr>
          <w:ilvl w:val="0"/>
          <w:numId w:val="1"/>
        </w:numPr>
        <w:tabs>
          <w:tab w:val="left" w:pos="360"/>
        </w:tabs>
        <w:spacing w:after="0" w:line="240" w:lineRule="auto"/>
        <w:ind w:left="0"/>
        <w:jc w:val="both"/>
        <w:rPr>
          <w:rFonts w:cs="Times New Roman"/>
        </w:rPr>
      </w:pPr>
      <w:r w:rsidRPr="00A42665">
        <w:t xml:space="preserve">Smlouvu o možnosti provést stavbu s KSS LK – akce most přes Dolský potok </w:t>
      </w:r>
    </w:p>
    <w:p w:rsidR="00A42665" w:rsidRPr="00A42665" w:rsidRDefault="00A42665" w:rsidP="00A4266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10372C" w:rsidRPr="00A42665" w:rsidRDefault="0010372C" w:rsidP="00A42665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204B1B" w:rsidRPr="00A42665" w:rsidRDefault="00204B1B" w:rsidP="00A42665">
      <w:pPr>
        <w:spacing w:after="0" w:line="240" w:lineRule="auto"/>
        <w:rPr>
          <w:rFonts w:ascii="Times New Roman" w:hAnsi="Times New Roman" w:cs="Times New Roman"/>
        </w:rPr>
      </w:pPr>
      <w:r w:rsidRPr="00A42665">
        <w:rPr>
          <w:rFonts w:ascii="Times New Roman" w:hAnsi="Times New Roman" w:cs="Times New Roman"/>
          <w:u w:val="single"/>
        </w:rPr>
        <w:t>Zastupitelstvo obce bere na vědomí</w:t>
      </w:r>
      <w:r w:rsidRPr="00A42665">
        <w:rPr>
          <w:rFonts w:ascii="Times New Roman" w:hAnsi="Times New Roman" w:cs="Times New Roman"/>
        </w:rPr>
        <w:t>:</w:t>
      </w:r>
    </w:p>
    <w:p w:rsidR="00A42665" w:rsidRPr="00A42665" w:rsidRDefault="00A42665" w:rsidP="00A42665">
      <w:pPr>
        <w:pStyle w:val="Odstavecseseznamem"/>
        <w:numPr>
          <w:ilvl w:val="0"/>
          <w:numId w:val="25"/>
        </w:numPr>
        <w:tabs>
          <w:tab w:val="left" w:pos="360"/>
        </w:tabs>
        <w:spacing w:after="0" w:line="240" w:lineRule="auto"/>
        <w:ind w:left="0"/>
        <w:jc w:val="both"/>
        <w:rPr>
          <w:rFonts w:cs="Times New Roman"/>
        </w:rPr>
      </w:pPr>
      <w:r>
        <w:t>I</w:t>
      </w:r>
      <w:r w:rsidRPr="00A42665">
        <w:t xml:space="preserve">nformace starosty o vyúčtování odpadového hospodářství za rok 2020 a legislativních změnách </w:t>
      </w:r>
      <w:proofErr w:type="gramStart"/>
      <w:r w:rsidRPr="00A42665">
        <w:t>od</w:t>
      </w:r>
      <w:proofErr w:type="gramEnd"/>
      <w:r w:rsidRPr="00A42665">
        <w:t xml:space="preserve"> </w:t>
      </w:r>
      <w:proofErr w:type="gramStart"/>
      <w:r w:rsidRPr="00A42665">
        <w:t>1.1.2021</w:t>
      </w:r>
      <w:proofErr w:type="gramEnd"/>
      <w:r w:rsidRPr="00A42665">
        <w:t>.</w:t>
      </w:r>
    </w:p>
    <w:p w:rsidR="00A42665" w:rsidRPr="00A42665" w:rsidRDefault="00A42665" w:rsidP="00A42665">
      <w:pPr>
        <w:pStyle w:val="Odstavecseseznamem"/>
        <w:numPr>
          <w:ilvl w:val="0"/>
          <w:numId w:val="25"/>
        </w:numPr>
        <w:spacing w:after="0" w:line="240" w:lineRule="auto"/>
        <w:ind w:left="0"/>
        <w:jc w:val="both"/>
        <w:rPr>
          <w:rFonts w:cs="Times New Roman"/>
        </w:rPr>
      </w:pPr>
      <w:r>
        <w:t>S</w:t>
      </w:r>
      <w:r w:rsidRPr="00A42665">
        <w:t>tanovení inventarizační komise a vyhlášení inventarizace majetku obce k </w:t>
      </w:r>
      <w:proofErr w:type="gramStart"/>
      <w:r w:rsidRPr="00A42665">
        <w:t>31.12.2020</w:t>
      </w:r>
      <w:proofErr w:type="gramEnd"/>
    </w:p>
    <w:p w:rsidR="00A42665" w:rsidRPr="00A42665" w:rsidRDefault="00A42665" w:rsidP="00A42665">
      <w:pPr>
        <w:pStyle w:val="Odstavecseseznamem"/>
        <w:numPr>
          <w:ilvl w:val="0"/>
          <w:numId w:val="25"/>
        </w:numPr>
        <w:tabs>
          <w:tab w:val="left" w:pos="360"/>
        </w:tabs>
        <w:spacing w:after="0" w:line="240" w:lineRule="auto"/>
        <w:ind w:left="0"/>
        <w:jc w:val="both"/>
        <w:rPr>
          <w:rFonts w:cs="Times New Roman"/>
        </w:rPr>
      </w:pPr>
      <w:r w:rsidRPr="00A42665">
        <w:rPr>
          <w:rFonts w:cs="Times New Roman"/>
        </w:rPr>
        <w:t>Zápis z dílčího přezkoumání hospodaření obce Jestřebí za rok 2020 krajským úřadem Libereckého kraje – bez chyb a nedostatků.</w:t>
      </w:r>
    </w:p>
    <w:p w:rsidR="00A42665" w:rsidRPr="00A42665" w:rsidRDefault="00A42665" w:rsidP="00A42665">
      <w:pPr>
        <w:pStyle w:val="Odstavecseseznamem"/>
        <w:numPr>
          <w:ilvl w:val="0"/>
          <w:numId w:val="25"/>
        </w:numPr>
        <w:tabs>
          <w:tab w:val="left" w:pos="360"/>
        </w:tabs>
        <w:spacing w:after="0" w:line="240" w:lineRule="auto"/>
        <w:ind w:left="0"/>
        <w:jc w:val="both"/>
        <w:rPr>
          <w:rFonts w:cs="Times New Roman"/>
        </w:rPr>
      </w:pPr>
      <w:r>
        <w:rPr>
          <w:rFonts w:cs="Times New Roman"/>
          <w:bCs/>
        </w:rPr>
        <w:t>R</w:t>
      </w:r>
      <w:r w:rsidRPr="00A42665">
        <w:rPr>
          <w:rFonts w:cs="Times New Roman"/>
          <w:bCs/>
        </w:rPr>
        <w:t>ozpočtové opatření č. 9/2020, kdy rozpočet po změnách má podobu: příjmy 26.006.200,87 Kč, výdaje 22.018.092,10 Kč, financování  - 3.988.108,77 Kč.</w:t>
      </w:r>
    </w:p>
    <w:p w:rsidR="00A42665" w:rsidRPr="00A42665" w:rsidRDefault="00A42665" w:rsidP="00A42665">
      <w:pPr>
        <w:pStyle w:val="Odstavecseseznamem"/>
        <w:numPr>
          <w:ilvl w:val="0"/>
          <w:numId w:val="25"/>
        </w:numPr>
        <w:tabs>
          <w:tab w:val="left" w:pos="360"/>
        </w:tabs>
        <w:spacing w:after="0" w:line="240" w:lineRule="auto"/>
        <w:ind w:left="0"/>
        <w:jc w:val="both"/>
        <w:rPr>
          <w:rFonts w:cs="Times New Roman"/>
        </w:rPr>
      </w:pPr>
      <w:r>
        <w:t>I</w:t>
      </w:r>
      <w:r w:rsidRPr="00A42665">
        <w:t>nformace starosty o průběhu oprav kaple a vstupní brány na hřbitově v Pavlovicích.</w:t>
      </w:r>
    </w:p>
    <w:p w:rsidR="00A675D0" w:rsidRPr="00694EB5" w:rsidRDefault="00A675D0" w:rsidP="00A4266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B0A94" w:rsidRPr="00694EB5" w:rsidRDefault="006B0A94" w:rsidP="00A4266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72878" w:rsidRPr="00694EB5" w:rsidRDefault="00B72878" w:rsidP="00A426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4EB5">
        <w:rPr>
          <w:rFonts w:ascii="Times New Roman" w:hAnsi="Times New Roman" w:cs="Times New Roman"/>
        </w:rPr>
        <w:t xml:space="preserve">Ing Karel </w:t>
      </w:r>
      <w:proofErr w:type="gramStart"/>
      <w:r w:rsidRPr="00694EB5">
        <w:rPr>
          <w:rFonts w:ascii="Times New Roman" w:hAnsi="Times New Roman" w:cs="Times New Roman"/>
        </w:rPr>
        <w:t xml:space="preserve">Schreiner                                              </w:t>
      </w:r>
      <w:r w:rsidR="00402AA9" w:rsidRPr="00694EB5">
        <w:rPr>
          <w:rFonts w:ascii="Times New Roman" w:hAnsi="Times New Roman" w:cs="Times New Roman"/>
        </w:rPr>
        <w:t xml:space="preserve">                             </w:t>
      </w:r>
      <w:r w:rsidRPr="00694EB5">
        <w:rPr>
          <w:rFonts w:ascii="Times New Roman" w:hAnsi="Times New Roman" w:cs="Times New Roman"/>
        </w:rPr>
        <w:t>Milan</w:t>
      </w:r>
      <w:proofErr w:type="gramEnd"/>
      <w:r w:rsidRPr="00694EB5">
        <w:rPr>
          <w:rFonts w:ascii="Times New Roman" w:hAnsi="Times New Roman" w:cs="Times New Roman"/>
        </w:rPr>
        <w:t xml:space="preserve"> Martínek</w:t>
      </w:r>
    </w:p>
    <w:p w:rsidR="00B03406" w:rsidRPr="00515215" w:rsidRDefault="00B72878" w:rsidP="00A4266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94EB5">
        <w:rPr>
          <w:rFonts w:ascii="Times New Roman" w:hAnsi="Times New Roman" w:cs="Times New Roman"/>
        </w:rPr>
        <w:t xml:space="preserve">starosta </w:t>
      </w:r>
      <w:proofErr w:type="gramStart"/>
      <w:r w:rsidRPr="00694EB5">
        <w:rPr>
          <w:rFonts w:ascii="Times New Roman" w:hAnsi="Times New Roman" w:cs="Times New Roman"/>
        </w:rPr>
        <w:t xml:space="preserve">obce                                                                           </w:t>
      </w:r>
      <w:r w:rsidR="004667CC" w:rsidRPr="00694EB5">
        <w:rPr>
          <w:rFonts w:ascii="Times New Roman" w:hAnsi="Times New Roman" w:cs="Times New Roman"/>
        </w:rPr>
        <w:t xml:space="preserve">        </w:t>
      </w:r>
      <w:r w:rsidRPr="00694EB5">
        <w:rPr>
          <w:rFonts w:ascii="Times New Roman" w:hAnsi="Times New Roman" w:cs="Times New Roman"/>
        </w:rPr>
        <w:t xml:space="preserve"> místostarosta</w:t>
      </w:r>
      <w:proofErr w:type="gramEnd"/>
      <w:r w:rsidRPr="00515215">
        <w:rPr>
          <w:rFonts w:cstheme="minorHAnsi"/>
          <w:sz w:val="24"/>
          <w:szCs w:val="24"/>
        </w:rPr>
        <w:t xml:space="preserve"> obce</w:t>
      </w:r>
    </w:p>
    <w:sectPr w:rsidR="00B03406" w:rsidRPr="00515215" w:rsidSect="00457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3"/>
        <w:szCs w:val="24"/>
      </w:rPr>
    </w:lvl>
  </w:abstractNum>
  <w:abstractNum w:abstractNumId="2">
    <w:nsid w:val="00000003"/>
    <w:multiLevelType w:val="singleLevel"/>
    <w:tmpl w:val="1834FDF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3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4">
    <w:nsid w:val="00000005"/>
    <w:multiLevelType w:val="singleLevel"/>
    <w:tmpl w:val="00000005"/>
    <w:name w:val="WW8Num10"/>
    <w:lvl w:ilvl="0">
      <w:start w:val="5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5">
    <w:nsid w:val="006253A2"/>
    <w:multiLevelType w:val="hybridMultilevel"/>
    <w:tmpl w:val="AD88C2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560631"/>
    <w:multiLevelType w:val="hybridMultilevel"/>
    <w:tmpl w:val="1B5E3C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262EC8"/>
    <w:multiLevelType w:val="hybridMultilevel"/>
    <w:tmpl w:val="5108F746"/>
    <w:lvl w:ilvl="0" w:tplc="31AC243A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602A67"/>
    <w:multiLevelType w:val="hybridMultilevel"/>
    <w:tmpl w:val="E1A87B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112307"/>
    <w:multiLevelType w:val="hybridMultilevel"/>
    <w:tmpl w:val="D0945D82"/>
    <w:lvl w:ilvl="0" w:tplc="AA18EA94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0D6E66AF"/>
    <w:multiLevelType w:val="hybridMultilevel"/>
    <w:tmpl w:val="842AD6CE"/>
    <w:lvl w:ilvl="0" w:tplc="E1762436">
      <w:numFmt w:val="bullet"/>
      <w:lvlText w:val="-"/>
      <w:lvlJc w:val="left"/>
      <w:pPr>
        <w:ind w:left="70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1">
    <w:nsid w:val="179A293F"/>
    <w:multiLevelType w:val="hybridMultilevel"/>
    <w:tmpl w:val="879AC022"/>
    <w:lvl w:ilvl="0" w:tplc="57D4CFE8">
      <w:numFmt w:val="bullet"/>
      <w:lvlText w:val="-"/>
      <w:lvlJc w:val="left"/>
      <w:pPr>
        <w:ind w:left="717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>
    <w:nsid w:val="1CDB3434"/>
    <w:multiLevelType w:val="hybridMultilevel"/>
    <w:tmpl w:val="96BE90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40CC3"/>
    <w:multiLevelType w:val="hybridMultilevel"/>
    <w:tmpl w:val="4A26206C"/>
    <w:lvl w:ilvl="0" w:tplc="22DEE1DC">
      <w:numFmt w:val="bullet"/>
      <w:lvlText w:val="-"/>
      <w:lvlJc w:val="left"/>
      <w:pPr>
        <w:ind w:left="70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4">
    <w:nsid w:val="2C3B0E24"/>
    <w:multiLevelType w:val="hybridMultilevel"/>
    <w:tmpl w:val="9D149D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933ED"/>
    <w:multiLevelType w:val="hybridMultilevel"/>
    <w:tmpl w:val="D9287C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A6E40"/>
    <w:multiLevelType w:val="hybridMultilevel"/>
    <w:tmpl w:val="A5D2D8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9A7195"/>
    <w:multiLevelType w:val="hybridMultilevel"/>
    <w:tmpl w:val="CCE032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B5AF8"/>
    <w:multiLevelType w:val="hybridMultilevel"/>
    <w:tmpl w:val="D20815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E3289"/>
    <w:multiLevelType w:val="hybridMultilevel"/>
    <w:tmpl w:val="CDB4FB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0C4E42"/>
    <w:multiLevelType w:val="hybridMultilevel"/>
    <w:tmpl w:val="F998E58A"/>
    <w:lvl w:ilvl="0" w:tplc="38764F0C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5E116C89"/>
    <w:multiLevelType w:val="hybridMultilevel"/>
    <w:tmpl w:val="BFF6DBB2"/>
    <w:lvl w:ilvl="0" w:tplc="327E9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515E8"/>
    <w:multiLevelType w:val="hybridMultilevel"/>
    <w:tmpl w:val="C1C2B8E0"/>
    <w:lvl w:ilvl="0" w:tplc="9D8A37E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0626B1"/>
    <w:multiLevelType w:val="hybridMultilevel"/>
    <w:tmpl w:val="B65A2AAA"/>
    <w:lvl w:ilvl="0" w:tplc="AA6EDBE6">
      <w:numFmt w:val="bullet"/>
      <w:lvlText w:val="-"/>
      <w:lvlJc w:val="left"/>
      <w:pPr>
        <w:ind w:left="717" w:hanging="360"/>
      </w:pPr>
      <w:rPr>
        <w:rFonts w:ascii="Times New Roman" w:eastAsia="Lucida Sans Unicode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>
    <w:nsid w:val="72C77E20"/>
    <w:multiLevelType w:val="hybridMultilevel"/>
    <w:tmpl w:val="01F8C6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3D6E97"/>
    <w:multiLevelType w:val="hybridMultilevel"/>
    <w:tmpl w:val="BF6060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73173A"/>
    <w:multiLevelType w:val="hybridMultilevel"/>
    <w:tmpl w:val="E826973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057AB8"/>
    <w:multiLevelType w:val="hybridMultilevel"/>
    <w:tmpl w:val="EA4620BE"/>
    <w:lvl w:ilvl="0" w:tplc="0058AAB8">
      <w:numFmt w:val="bullet"/>
      <w:lvlText w:val="-"/>
      <w:lvlJc w:val="left"/>
      <w:pPr>
        <w:ind w:left="717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8">
    <w:nsid w:val="7D3E15A6"/>
    <w:multiLevelType w:val="hybridMultilevel"/>
    <w:tmpl w:val="F4B2DC64"/>
    <w:lvl w:ilvl="0" w:tplc="52420AB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8"/>
  </w:num>
  <w:num w:numId="2">
    <w:abstractNumId w:val="26"/>
  </w:num>
  <w:num w:numId="3">
    <w:abstractNumId w:val="14"/>
  </w:num>
  <w:num w:numId="4">
    <w:abstractNumId w:val="28"/>
  </w:num>
  <w:num w:numId="5">
    <w:abstractNumId w:val="7"/>
  </w:num>
  <w:num w:numId="6">
    <w:abstractNumId w:val="9"/>
  </w:num>
  <w:num w:numId="7">
    <w:abstractNumId w:val="27"/>
  </w:num>
  <w:num w:numId="8">
    <w:abstractNumId w:val="12"/>
  </w:num>
  <w:num w:numId="9">
    <w:abstractNumId w:val="17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7"/>
  </w:num>
  <w:num w:numId="14">
    <w:abstractNumId w:val="23"/>
  </w:num>
  <w:num w:numId="15">
    <w:abstractNumId w:val="22"/>
  </w:num>
  <w:num w:numId="16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1"/>
  </w:num>
  <w:num w:numId="19">
    <w:abstractNumId w:val="16"/>
  </w:num>
  <w:num w:numId="20">
    <w:abstractNumId w:val="10"/>
  </w:num>
  <w:num w:numId="21">
    <w:abstractNumId w:val="15"/>
  </w:num>
  <w:num w:numId="22">
    <w:abstractNumId w:val="8"/>
  </w:num>
  <w:num w:numId="23">
    <w:abstractNumId w:val="13"/>
  </w:num>
  <w:num w:numId="24">
    <w:abstractNumId w:val="1"/>
  </w:num>
  <w:num w:numId="25">
    <w:abstractNumId w:val="2"/>
  </w:num>
  <w:num w:numId="26">
    <w:abstractNumId w:val="3"/>
  </w:num>
  <w:num w:numId="27">
    <w:abstractNumId w:val="19"/>
  </w:num>
  <w:num w:numId="28">
    <w:abstractNumId w:val="4"/>
  </w:num>
  <w:num w:numId="29">
    <w:abstractNumId w:val="25"/>
  </w:num>
  <w:num w:numId="30">
    <w:abstractNumId w:val="24"/>
  </w:num>
  <w:num w:numId="3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4B1B"/>
    <w:rsid w:val="00000BC6"/>
    <w:rsid w:val="000260FE"/>
    <w:rsid w:val="00046DE7"/>
    <w:rsid w:val="00054F64"/>
    <w:rsid w:val="00056799"/>
    <w:rsid w:val="00075298"/>
    <w:rsid w:val="00090F5E"/>
    <w:rsid w:val="000918AB"/>
    <w:rsid w:val="000A34EF"/>
    <w:rsid w:val="000B757C"/>
    <w:rsid w:val="0010372C"/>
    <w:rsid w:val="00146296"/>
    <w:rsid w:val="0014666D"/>
    <w:rsid w:val="00146E57"/>
    <w:rsid w:val="00161E06"/>
    <w:rsid w:val="00197998"/>
    <w:rsid w:val="001C448F"/>
    <w:rsid w:val="001E23DB"/>
    <w:rsid w:val="001F1578"/>
    <w:rsid w:val="00204B1B"/>
    <w:rsid w:val="00212CD7"/>
    <w:rsid w:val="00224D41"/>
    <w:rsid w:val="00234EA3"/>
    <w:rsid w:val="00251ECC"/>
    <w:rsid w:val="002529A7"/>
    <w:rsid w:val="002812DF"/>
    <w:rsid w:val="0028242D"/>
    <w:rsid w:val="00283B97"/>
    <w:rsid w:val="00293C73"/>
    <w:rsid w:val="002B6CA0"/>
    <w:rsid w:val="002C4E4A"/>
    <w:rsid w:val="002F43BF"/>
    <w:rsid w:val="0030759D"/>
    <w:rsid w:val="003101B4"/>
    <w:rsid w:val="003230AF"/>
    <w:rsid w:val="00325E75"/>
    <w:rsid w:val="00332CA2"/>
    <w:rsid w:val="0034247F"/>
    <w:rsid w:val="00343A96"/>
    <w:rsid w:val="003509DA"/>
    <w:rsid w:val="00372736"/>
    <w:rsid w:val="00387FE9"/>
    <w:rsid w:val="003928A0"/>
    <w:rsid w:val="003A4772"/>
    <w:rsid w:val="003B238A"/>
    <w:rsid w:val="003D2D7F"/>
    <w:rsid w:val="003D37AE"/>
    <w:rsid w:val="003F793F"/>
    <w:rsid w:val="00400FCE"/>
    <w:rsid w:val="004024A7"/>
    <w:rsid w:val="00402AA9"/>
    <w:rsid w:val="004143A2"/>
    <w:rsid w:val="00444B8B"/>
    <w:rsid w:val="004475FF"/>
    <w:rsid w:val="0045237D"/>
    <w:rsid w:val="004545AD"/>
    <w:rsid w:val="00457DF3"/>
    <w:rsid w:val="004667CC"/>
    <w:rsid w:val="00466913"/>
    <w:rsid w:val="0046787B"/>
    <w:rsid w:val="00491323"/>
    <w:rsid w:val="004A5707"/>
    <w:rsid w:val="004B561E"/>
    <w:rsid w:val="004D3DD4"/>
    <w:rsid w:val="004D5021"/>
    <w:rsid w:val="004D7278"/>
    <w:rsid w:val="004F5021"/>
    <w:rsid w:val="004F6798"/>
    <w:rsid w:val="00511553"/>
    <w:rsid w:val="00515215"/>
    <w:rsid w:val="00545A57"/>
    <w:rsid w:val="00547542"/>
    <w:rsid w:val="00551A28"/>
    <w:rsid w:val="00553557"/>
    <w:rsid w:val="00557F38"/>
    <w:rsid w:val="00576327"/>
    <w:rsid w:val="005860A8"/>
    <w:rsid w:val="005B2775"/>
    <w:rsid w:val="005C34A6"/>
    <w:rsid w:val="005F2CC8"/>
    <w:rsid w:val="005F77D0"/>
    <w:rsid w:val="005F79DC"/>
    <w:rsid w:val="006161A5"/>
    <w:rsid w:val="00635EFC"/>
    <w:rsid w:val="006400AF"/>
    <w:rsid w:val="006750FC"/>
    <w:rsid w:val="00694EB5"/>
    <w:rsid w:val="00697BDB"/>
    <w:rsid w:val="006A6E1E"/>
    <w:rsid w:val="006B0A94"/>
    <w:rsid w:val="006B24CB"/>
    <w:rsid w:val="00706777"/>
    <w:rsid w:val="007311F4"/>
    <w:rsid w:val="00734FBB"/>
    <w:rsid w:val="00742192"/>
    <w:rsid w:val="007468CF"/>
    <w:rsid w:val="00787EC1"/>
    <w:rsid w:val="007B0874"/>
    <w:rsid w:val="007C178A"/>
    <w:rsid w:val="007E61A7"/>
    <w:rsid w:val="007E70B2"/>
    <w:rsid w:val="0082381D"/>
    <w:rsid w:val="0083170E"/>
    <w:rsid w:val="00843F00"/>
    <w:rsid w:val="00884E77"/>
    <w:rsid w:val="00885688"/>
    <w:rsid w:val="008A32D4"/>
    <w:rsid w:val="00915537"/>
    <w:rsid w:val="00943881"/>
    <w:rsid w:val="009511BD"/>
    <w:rsid w:val="00974D2A"/>
    <w:rsid w:val="0098237C"/>
    <w:rsid w:val="009A6438"/>
    <w:rsid w:val="009B55E6"/>
    <w:rsid w:val="009B5C83"/>
    <w:rsid w:val="009D45CF"/>
    <w:rsid w:val="009E4B5C"/>
    <w:rsid w:val="00A07678"/>
    <w:rsid w:val="00A11A0D"/>
    <w:rsid w:val="00A24D3F"/>
    <w:rsid w:val="00A42665"/>
    <w:rsid w:val="00A50656"/>
    <w:rsid w:val="00A57632"/>
    <w:rsid w:val="00A675D0"/>
    <w:rsid w:val="00A823D4"/>
    <w:rsid w:val="00A93547"/>
    <w:rsid w:val="00AC044A"/>
    <w:rsid w:val="00AF1638"/>
    <w:rsid w:val="00B03406"/>
    <w:rsid w:val="00B449FE"/>
    <w:rsid w:val="00B532AE"/>
    <w:rsid w:val="00B72878"/>
    <w:rsid w:val="00B75FB7"/>
    <w:rsid w:val="00B91875"/>
    <w:rsid w:val="00B93A39"/>
    <w:rsid w:val="00BC3716"/>
    <w:rsid w:val="00BC4003"/>
    <w:rsid w:val="00BD0EEB"/>
    <w:rsid w:val="00BF2E20"/>
    <w:rsid w:val="00BF601F"/>
    <w:rsid w:val="00C4231F"/>
    <w:rsid w:val="00C465CE"/>
    <w:rsid w:val="00C804D7"/>
    <w:rsid w:val="00CA03FE"/>
    <w:rsid w:val="00CC366E"/>
    <w:rsid w:val="00CC583C"/>
    <w:rsid w:val="00CD7B84"/>
    <w:rsid w:val="00CE1C42"/>
    <w:rsid w:val="00CF7A10"/>
    <w:rsid w:val="00D003F4"/>
    <w:rsid w:val="00D02D6A"/>
    <w:rsid w:val="00D05FE3"/>
    <w:rsid w:val="00D31996"/>
    <w:rsid w:val="00D32462"/>
    <w:rsid w:val="00D75F33"/>
    <w:rsid w:val="00DA4890"/>
    <w:rsid w:val="00DC3BD0"/>
    <w:rsid w:val="00DD3AAB"/>
    <w:rsid w:val="00E022DB"/>
    <w:rsid w:val="00E14D2F"/>
    <w:rsid w:val="00E362DC"/>
    <w:rsid w:val="00E37725"/>
    <w:rsid w:val="00E37DDD"/>
    <w:rsid w:val="00E471DA"/>
    <w:rsid w:val="00E5729D"/>
    <w:rsid w:val="00E704EC"/>
    <w:rsid w:val="00E74234"/>
    <w:rsid w:val="00E757D9"/>
    <w:rsid w:val="00E96E62"/>
    <w:rsid w:val="00E9757D"/>
    <w:rsid w:val="00EA41FF"/>
    <w:rsid w:val="00EA730E"/>
    <w:rsid w:val="00EC43D9"/>
    <w:rsid w:val="00EC4EA2"/>
    <w:rsid w:val="00EF7E0F"/>
    <w:rsid w:val="00F02293"/>
    <w:rsid w:val="00F27111"/>
    <w:rsid w:val="00F2786F"/>
    <w:rsid w:val="00F33825"/>
    <w:rsid w:val="00F368BB"/>
    <w:rsid w:val="00F41DC7"/>
    <w:rsid w:val="00F67AA8"/>
    <w:rsid w:val="00F75684"/>
    <w:rsid w:val="00F801BF"/>
    <w:rsid w:val="00F857ED"/>
    <w:rsid w:val="00FA30A8"/>
    <w:rsid w:val="00FC0781"/>
    <w:rsid w:val="00FC5119"/>
    <w:rsid w:val="00FC5A2A"/>
    <w:rsid w:val="00FC6496"/>
    <w:rsid w:val="00FF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7D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04B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qFormat/>
    <w:rsid w:val="00204B1B"/>
    <w:pPr>
      <w:ind w:left="720"/>
      <w:contextualSpacing/>
    </w:pPr>
  </w:style>
  <w:style w:type="character" w:customStyle="1" w:styleId="smaller-text">
    <w:name w:val="smaller-text"/>
    <w:rsid w:val="001462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04B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04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1</Pages>
  <Words>444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106</cp:revision>
  <cp:lastPrinted>2020-07-01T09:21:00Z</cp:lastPrinted>
  <dcterms:created xsi:type="dcterms:W3CDTF">2017-05-24T06:11:00Z</dcterms:created>
  <dcterms:modified xsi:type="dcterms:W3CDTF">2021-03-22T08:37:00Z</dcterms:modified>
</cp:coreProperties>
</file>