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75525BEE" w:rsidR="008A32D4" w:rsidRPr="00F52EFA" w:rsidRDefault="00C804D7" w:rsidP="00021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EFA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A96B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65CE" w:rsidRPr="00F52EF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F52EF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15E3" w:rsidRPr="00F52E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6DD5D4A" w14:textId="4E18640C" w:rsidR="00B03406" w:rsidRPr="00F52EFA" w:rsidRDefault="00204B1B" w:rsidP="00021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EFA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F52EFA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007F81" w:rsidRPr="00F52EFA">
        <w:rPr>
          <w:rFonts w:ascii="Times New Roman" w:hAnsi="Times New Roman" w:cs="Times New Roman"/>
          <w:sz w:val="24"/>
          <w:szCs w:val="24"/>
        </w:rPr>
        <w:t>1</w:t>
      </w:r>
      <w:r w:rsidR="00A96B56">
        <w:rPr>
          <w:rFonts w:ascii="Times New Roman" w:hAnsi="Times New Roman" w:cs="Times New Roman"/>
          <w:sz w:val="24"/>
          <w:szCs w:val="24"/>
        </w:rPr>
        <w:t>4</w:t>
      </w:r>
      <w:r w:rsidRPr="00F52EFA">
        <w:rPr>
          <w:rFonts w:ascii="Times New Roman" w:hAnsi="Times New Roman" w:cs="Times New Roman"/>
          <w:sz w:val="24"/>
          <w:szCs w:val="24"/>
        </w:rPr>
        <w:t>.</w:t>
      </w:r>
      <w:r w:rsidR="00F52EFA" w:rsidRPr="00F52EFA">
        <w:rPr>
          <w:rFonts w:ascii="Times New Roman" w:hAnsi="Times New Roman" w:cs="Times New Roman"/>
          <w:sz w:val="24"/>
          <w:szCs w:val="24"/>
        </w:rPr>
        <w:t>1</w:t>
      </w:r>
      <w:r w:rsidR="00A96B56">
        <w:rPr>
          <w:rFonts w:ascii="Times New Roman" w:hAnsi="Times New Roman" w:cs="Times New Roman"/>
          <w:sz w:val="24"/>
          <w:szCs w:val="24"/>
        </w:rPr>
        <w:t>2</w:t>
      </w:r>
      <w:r w:rsidR="00C804D7" w:rsidRPr="00F52EFA">
        <w:rPr>
          <w:rFonts w:ascii="Times New Roman" w:hAnsi="Times New Roman" w:cs="Times New Roman"/>
          <w:sz w:val="24"/>
          <w:szCs w:val="24"/>
        </w:rPr>
        <w:t>.2</w:t>
      </w:r>
      <w:r w:rsidR="001E622A" w:rsidRPr="00F52EFA">
        <w:rPr>
          <w:rFonts w:ascii="Times New Roman" w:hAnsi="Times New Roman" w:cs="Times New Roman"/>
          <w:sz w:val="24"/>
          <w:szCs w:val="24"/>
        </w:rPr>
        <w:t>02</w:t>
      </w:r>
      <w:r w:rsidR="005B15E3" w:rsidRPr="00F52EFA">
        <w:rPr>
          <w:rFonts w:ascii="Times New Roman" w:hAnsi="Times New Roman" w:cs="Times New Roman"/>
          <w:sz w:val="24"/>
          <w:szCs w:val="24"/>
        </w:rPr>
        <w:t>2</w:t>
      </w:r>
      <w:r w:rsidR="001E622A" w:rsidRPr="00F52EFA">
        <w:rPr>
          <w:rFonts w:ascii="Times New Roman" w:hAnsi="Times New Roman" w:cs="Times New Roman"/>
          <w:sz w:val="24"/>
          <w:szCs w:val="24"/>
        </w:rPr>
        <w:t xml:space="preserve"> od 1</w:t>
      </w:r>
      <w:r w:rsidR="00A96B56">
        <w:rPr>
          <w:rFonts w:ascii="Times New Roman" w:hAnsi="Times New Roman" w:cs="Times New Roman"/>
          <w:sz w:val="24"/>
          <w:szCs w:val="24"/>
        </w:rPr>
        <w:t>6</w:t>
      </w:r>
      <w:r w:rsidR="001E622A" w:rsidRPr="00F52EFA">
        <w:rPr>
          <w:rFonts w:ascii="Times New Roman" w:hAnsi="Times New Roman" w:cs="Times New Roman"/>
          <w:sz w:val="24"/>
          <w:szCs w:val="24"/>
        </w:rPr>
        <w:t>:</w:t>
      </w:r>
      <w:r w:rsidR="001625BA" w:rsidRPr="00F52EFA">
        <w:rPr>
          <w:rFonts w:ascii="Times New Roman" w:hAnsi="Times New Roman" w:cs="Times New Roman"/>
          <w:sz w:val="24"/>
          <w:szCs w:val="24"/>
        </w:rPr>
        <w:t>00</w:t>
      </w:r>
      <w:r w:rsidRPr="00F52EFA">
        <w:rPr>
          <w:rFonts w:ascii="Times New Roman" w:hAnsi="Times New Roman" w:cs="Times New Roman"/>
          <w:sz w:val="24"/>
          <w:szCs w:val="24"/>
        </w:rPr>
        <w:t xml:space="preserve"> hodin v budově 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F52EFA">
        <w:rPr>
          <w:rFonts w:ascii="Times New Roman" w:hAnsi="Times New Roman" w:cs="Times New Roman"/>
          <w:sz w:val="24"/>
          <w:szCs w:val="24"/>
        </w:rPr>
        <w:t>Jestřebí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 č.p. 142</w:t>
      </w:r>
    </w:p>
    <w:p w14:paraId="5B290C15" w14:textId="77777777" w:rsidR="00462E1C" w:rsidRPr="00F52EFA" w:rsidRDefault="00462E1C" w:rsidP="00021B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168F0" w14:textId="29B8EB48" w:rsidR="00D50EC0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ukládá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362703D2" w14:textId="3756A6EC" w:rsidR="00A96B56" w:rsidRPr="00DB32B8" w:rsidRDefault="00DB32B8" w:rsidP="00021B1D">
      <w:pPr>
        <w:pStyle w:val="Odstavecseseznamem"/>
        <w:numPr>
          <w:ilvl w:val="0"/>
          <w:numId w:val="44"/>
        </w:numPr>
        <w:spacing w:after="0"/>
        <w:ind w:left="17" w:hanging="357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Starostov</w:t>
      </w:r>
      <w:r w:rsidR="00021B1D">
        <w:rPr>
          <w:rFonts w:ascii="Times New Roman" w:hAnsi="Times New Roman" w:cs="Times New Roman"/>
          <w:bCs/>
          <w:sz w:val="24"/>
          <w:szCs w:val="24"/>
        </w:rPr>
        <w:t>i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připravovat schválené investiční akce</w:t>
      </w:r>
    </w:p>
    <w:p w14:paraId="2AEA2E42" w14:textId="77777777" w:rsidR="004E6556" w:rsidRPr="004E6556" w:rsidRDefault="004E6556" w:rsidP="00021B1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A9233" w14:textId="77777777" w:rsidR="00204B1B" w:rsidRPr="00F52EFA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schvaluje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6FD99B48" w14:textId="77777777" w:rsidR="00A96B56" w:rsidRPr="00DB32B8" w:rsidRDefault="00547542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P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>rogram zasedání zastupitelstva</w:t>
      </w:r>
      <w:r w:rsidR="00A57632" w:rsidRPr="00DB32B8">
        <w:rPr>
          <w:rFonts w:ascii="Times New Roman" w:hAnsi="Times New Roman" w:cs="Times New Roman"/>
          <w:bCs/>
          <w:sz w:val="24"/>
          <w:szCs w:val="24"/>
        </w:rPr>
        <w:t xml:space="preserve"> podle návrhu starosty,</w:t>
      </w:r>
      <w:r w:rsidR="003230AF" w:rsidRPr="00DB32B8">
        <w:rPr>
          <w:rFonts w:ascii="Times New Roman" w:hAnsi="Times New Roman" w:cs="Times New Roman"/>
          <w:bCs/>
          <w:sz w:val="24"/>
          <w:szCs w:val="24"/>
        </w:rPr>
        <w:t xml:space="preserve"> včetně bodu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836FD" w:rsidRPr="00DB32B8">
        <w:rPr>
          <w:rFonts w:ascii="Times New Roman" w:hAnsi="Times New Roman" w:cs="Times New Roman"/>
          <w:bCs/>
          <w:sz w:val="24"/>
          <w:szCs w:val="24"/>
        </w:rPr>
        <w:t> 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>různém</w:t>
      </w:r>
      <w:r w:rsidR="00B836FD" w:rsidRPr="00DB3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38D20D" w14:textId="4D37050B" w:rsidR="00A96B56" w:rsidRPr="00DB32B8" w:rsidRDefault="00A96B56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Následující investiční záměry – multifunkční hřiště u ZŠ Jestřebí, rekonstrukce učeben v ZŠ, rekonstrukce komunikace kolem školy a obecního úřadu, cyklo chodník mezi Jestřebím a Újezdem a oprav</w:t>
      </w:r>
      <w:r w:rsidR="00021B1D">
        <w:rPr>
          <w:rFonts w:ascii="Times New Roman" w:hAnsi="Times New Roman" w:cs="Times New Roman"/>
          <w:bCs/>
          <w:sz w:val="24"/>
          <w:szCs w:val="24"/>
        </w:rPr>
        <w:t>u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dlážděné cesty v Pavlovicích. </w:t>
      </w:r>
    </w:p>
    <w:p w14:paraId="623A937B" w14:textId="7AC17154" w:rsidR="00A96B56" w:rsidRPr="00DB32B8" w:rsidRDefault="00A96B56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Smlouvy s SVS a.</w:t>
      </w:r>
      <w:proofErr w:type="gramStart"/>
      <w:r w:rsidRPr="00DB32B8">
        <w:rPr>
          <w:rFonts w:ascii="Times New Roman" w:hAnsi="Times New Roman" w:cs="Times New Roman"/>
          <w:bCs/>
          <w:sz w:val="24"/>
          <w:szCs w:val="24"/>
        </w:rPr>
        <w:t>s - smlouvu</w:t>
      </w:r>
      <w:proofErr w:type="gramEnd"/>
      <w:r w:rsidRPr="00DB32B8">
        <w:rPr>
          <w:rFonts w:ascii="Times New Roman" w:hAnsi="Times New Roman" w:cs="Times New Roman"/>
          <w:bCs/>
          <w:sz w:val="24"/>
          <w:szCs w:val="24"/>
        </w:rPr>
        <w:t xml:space="preserve"> o budoucí smlouvě o zřízení služebnosti a smlouvu o úpravě práv a povinností souvisejících s rekonstrukcí vodního díla u akce „rekonstrukce vodovodu Pavlovice“</w:t>
      </w:r>
    </w:p>
    <w:p w14:paraId="15DFD8F5" w14:textId="5CA2CC31" w:rsidR="004F00FA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 xml:space="preserve">ový ceník poplatků za likvidaci odpadu pro podnikající osoby platný od 1.1.2023. </w:t>
      </w:r>
    </w:p>
    <w:p w14:paraId="04090E99" w14:textId="77777777" w:rsidR="004F00FA" w:rsidRPr="00DB32B8" w:rsidRDefault="004F00FA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Obecně závaznou vyhlášku obce Jestřebí o místním poplatku za obecní systém odpadového hospodářství. Výše poplatku za likvidaci odpadu se nemění.</w:t>
      </w:r>
    </w:p>
    <w:p w14:paraId="092D8ACB" w14:textId="41DE6D2E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 xml:space="preserve">odatek č. 3 ke smlouvě o dílo na prohrnování sněhu </w:t>
      </w:r>
      <w:r w:rsidR="004F00FA" w:rsidRPr="002E2CF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highlight w:val="black"/>
        </w:rPr>
        <w:t xml:space="preserve">s panem </w:t>
      </w:r>
      <w:proofErr w:type="spellStart"/>
      <w:r w:rsidR="004F00FA" w:rsidRPr="002E2CF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highlight w:val="black"/>
        </w:rPr>
        <w:t>Říbkem</w:t>
      </w:r>
      <w:proofErr w:type="spellEnd"/>
      <w:r w:rsidR="004F00FA" w:rsidRPr="002E2CF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highlight w:val="black"/>
        </w:rPr>
        <w:t>, Jestřebí čp. 85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BC80AD" w14:textId="2278D88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odatky k pachtovním smlouvám s </w:t>
      </w:r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 xml:space="preserve">J. </w:t>
      </w:r>
      <w:proofErr w:type="spellStart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Kurtincem</w:t>
      </w:r>
      <w:proofErr w:type="spellEnd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, Kvítkov 8, 470 01 Česká Lípa a O. Suchým, Zahrádky 58, 471 01 Zahrádky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– valorizace pachtovného podle roční míry inflace.</w:t>
      </w:r>
    </w:p>
    <w:p w14:paraId="70521B4B" w14:textId="7946CAC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achtovní smlouvu s </w:t>
      </w:r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 xml:space="preserve">O. </w:t>
      </w:r>
      <w:proofErr w:type="spellStart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Říbkem</w:t>
      </w:r>
      <w:proofErr w:type="spellEnd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, Jestřebí 85, 471 61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Jestřebí na pozemky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. 314/2 a 730/6 vše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>. Jestřebí u České Lípy.</w:t>
      </w:r>
    </w:p>
    <w:p w14:paraId="7FCCBCA5" w14:textId="77777777" w:rsidR="00C05750" w:rsidRPr="00DB32B8" w:rsidRDefault="00C05750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pacht části pozemku </w:t>
      </w:r>
      <w:proofErr w:type="spellStart"/>
      <w:r w:rsidRPr="00DB32B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DB32B8">
        <w:rPr>
          <w:rFonts w:ascii="Times New Roman" w:hAnsi="Times New Roman" w:cs="Times New Roman"/>
          <w:bCs/>
          <w:sz w:val="24"/>
          <w:szCs w:val="24"/>
        </w:rPr>
        <w:t xml:space="preserve">. 787/1 </w:t>
      </w:r>
      <w:proofErr w:type="spellStart"/>
      <w:r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DB32B8">
        <w:rPr>
          <w:rFonts w:ascii="Times New Roman" w:hAnsi="Times New Roman" w:cs="Times New Roman"/>
          <w:bCs/>
          <w:sz w:val="24"/>
          <w:szCs w:val="24"/>
        </w:rPr>
        <w:t>. Újezd u Jestřebí o výměře 313 m</w:t>
      </w:r>
      <w:r w:rsidRPr="00DB32B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u domu Újezd čp. 7, na dobu neurčitou za pachtovné 350,- Kč/rok pí </w:t>
      </w:r>
      <w:proofErr w:type="spellStart"/>
      <w:r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Brettsneiderové</w:t>
      </w:r>
      <w:proofErr w:type="spellEnd"/>
      <w:r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 xml:space="preserve"> a Balvínové</w:t>
      </w:r>
      <w:r w:rsidRPr="00DB32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DBCF2A" w14:textId="319AAE1B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mlouvu o dílo na pokácení stromů v obci s </w:t>
      </w:r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 xml:space="preserve">Josefem Tomsou, </w:t>
      </w:r>
      <w:proofErr w:type="spellStart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>Tuháň</w:t>
      </w:r>
      <w:proofErr w:type="spellEnd"/>
      <w:r w:rsidR="00C05750" w:rsidRPr="002E2CFD">
        <w:rPr>
          <w:rFonts w:ascii="Times New Roman" w:hAnsi="Times New Roman" w:cs="Times New Roman"/>
          <w:bCs/>
          <w:sz w:val="24"/>
          <w:szCs w:val="24"/>
          <w:highlight w:val="black"/>
        </w:rPr>
        <w:t xml:space="preserve"> 63, 472 01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47B21B" w14:textId="64D1534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měrnici č. 1/2022 o příspěvku na stravování.</w:t>
      </w:r>
    </w:p>
    <w:p w14:paraId="45393BF4" w14:textId="191196F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inanční příspěvky 25 tis. Kč na akci „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Jestřebsko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Provodínský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festiválek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>“ a 10 tis. na akci „Souboj gulášů“.</w:t>
      </w:r>
    </w:p>
    <w:p w14:paraId="3058BF2D" w14:textId="7991CB13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ozpočet ZŠ a MŠ Jestřebí, příspěvkové organizace na rok 2023 a střednědobý rozpočtový výhled na roky 2024 až 2026 dle návrhu ředitele ZŠ a MŠ Jestřebí.</w:t>
      </w:r>
    </w:p>
    <w:p w14:paraId="5A97F1DB" w14:textId="5676E8E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ozpočet obce na rok 2023. Celkové příjmy rozpočtu jsou 25.195.000,- Kč a celkové výdaje jsou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21.695.000,-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Kč. Rozpočet je přebytkový, výše přebytku činí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3.500.000,-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Kč.</w:t>
      </w:r>
    </w:p>
    <w:p w14:paraId="55E34D11" w14:textId="7CF8AFCB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ávazné ukazatele výdajů ZŠ a MŠ Jestřebí, příspěvkové organizace pro rok 2023.</w:t>
      </w:r>
    </w:p>
    <w:p w14:paraId="6EB4A082" w14:textId="33BDF3ED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ávazné ukazatele výdajů TJ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Jestřebí - Provodín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pro rok 2023.</w:t>
      </w:r>
    </w:p>
    <w:p w14:paraId="3868D275" w14:textId="52A8620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třednědobý výhled rozpočtu obce Jestřebí na roky 2024 až 2026.</w:t>
      </w:r>
    </w:p>
    <w:p w14:paraId="14985FD1" w14:textId="5B3E6C2D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eřejnoprávní smlouvu s TJ Jestřebí – Provodín na rok 2023.</w:t>
      </w:r>
    </w:p>
    <w:p w14:paraId="1491F73D" w14:textId="22DA32D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pravu závazných ukazatelů čerpání příspěvku </w:t>
      </w:r>
      <w:r>
        <w:rPr>
          <w:rFonts w:ascii="Times New Roman" w:hAnsi="Times New Roman" w:cs="Times New Roman"/>
          <w:bCs/>
          <w:sz w:val="24"/>
          <w:szCs w:val="24"/>
        </w:rPr>
        <w:t xml:space="preserve">ZŠ a MŠ Jestřebí 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ve výši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2.066.466,-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 na rok 2022 takto:</w:t>
      </w:r>
    </w:p>
    <w:p w14:paraId="3EC69E66" w14:textId="77777777" w:rsidR="00C05750" w:rsidRPr="00DB32B8" w:rsidRDefault="00C05750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-  investiční příspěvek v celkové výši 197 000,- Kč. </w:t>
      </w:r>
    </w:p>
    <w:p w14:paraId="64B79495" w14:textId="77777777" w:rsidR="00C05750" w:rsidRPr="00DB32B8" w:rsidRDefault="00C05750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- neinvestiční příspěvek v celkové výši 1 869 466,- Kč bude rozdělen na provozní výdaje včetně odpisů ve výši 1 418 466,- Kč a výdajů na opravy a údržbu DDHM do 40tis ve výši 451 000,- Kč </w:t>
      </w:r>
    </w:p>
    <w:p w14:paraId="21031AB3" w14:textId="3FBEEE01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měnu odpisového plánu </w:t>
      </w:r>
      <w:r w:rsidR="007A2462">
        <w:rPr>
          <w:rFonts w:ascii="Times New Roman" w:hAnsi="Times New Roman" w:cs="Times New Roman"/>
          <w:bCs/>
          <w:sz w:val="24"/>
          <w:szCs w:val="24"/>
        </w:rPr>
        <w:t xml:space="preserve">ZŠ a MŠ Jestřebí 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na rok 2022 a ukládá v souladu s §31 odst. 2 písmena c) zákona o rozpočtových pravidlech územních rozpočtů, ZŠ a MŠ Jestřebí, příspěvkové </w:t>
      </w:r>
      <w:proofErr w:type="gram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organizaci - odvod</w:t>
      </w:r>
      <w:proofErr w:type="gram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 finančních prostředků poskytnutých v roce 2022 na odpisy dlouhodobého hmotného a nehmotného majetku do rozpočtu zřizovatele dle schváleného odpisového plánu ve výši 207 357,- Kč</w:t>
      </w:r>
    </w:p>
    <w:p w14:paraId="738CE62A" w14:textId="47CEE3FA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A2462">
        <w:rPr>
          <w:rFonts w:ascii="Times New Roman" w:hAnsi="Times New Roman" w:cs="Times New Roman"/>
          <w:bCs/>
          <w:sz w:val="24"/>
          <w:szCs w:val="24"/>
        </w:rPr>
        <w:t>e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legování starosty obce Karla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Schreinera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 ve smyslu ustanovení § 84 odst. 2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pís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>. f) zákona č. 128/2000 Sb. na všechny valné hromady SVS a.s., IČO 49099469 a na další jednání s touto společností po celou dobu výkonu funkce starosty, jako zástupce akcionáře obce Jestřebí.</w:t>
      </w:r>
    </w:p>
    <w:p w14:paraId="2395E620" w14:textId="77777777" w:rsidR="007A2462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mlouvu s ČEZ Distribuce, a.s., zastoupenou firmou OMEXON GA Energo s.r.o. o zřízení VB (služebnosti) - přípojka nadzemního vedení NN na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787/1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Újezd u Jestřebí. </w:t>
      </w:r>
    </w:p>
    <w:p w14:paraId="6879EC5E" w14:textId="05C65327" w:rsidR="00446C48" w:rsidRPr="00DB32B8" w:rsidRDefault="007A2462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mlouvu s firmou ČEZ Distribuce, a.s., zastoupenou firmou EMJ s.r.o. – kabelové vedení a pilíř na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8/1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>. Jestřebí u České Lípy</w:t>
      </w:r>
    </w:p>
    <w:p w14:paraId="24B2FBAE" w14:textId="733D39C1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oplnění výborů o tyto členy:</w:t>
      </w:r>
    </w:p>
    <w:p w14:paraId="016E0580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Kulturní výbor – R. Barták</w:t>
      </w:r>
    </w:p>
    <w:p w14:paraId="74D5B752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Finanční výbor – G. Süssner, L. Gabriel</w:t>
      </w:r>
    </w:p>
    <w:p w14:paraId="7ABD2705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Kontrolní výbor – G. Süssner, L. Gabriel</w:t>
      </w:r>
    </w:p>
    <w:p w14:paraId="28526C16" w14:textId="1705D33F" w:rsidR="00446C48" w:rsidRPr="00DB32B8" w:rsidRDefault="00B12954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Časové o</w:t>
      </w:r>
      <w:r w:rsidR="007A2462">
        <w:rPr>
          <w:bCs/>
          <w:sz w:val="24"/>
          <w:szCs w:val="24"/>
          <w:lang w:val="cs-CZ"/>
        </w:rPr>
        <w:t>mezení</w:t>
      </w:r>
      <w:r w:rsidR="00446C48" w:rsidRPr="00DB32B8">
        <w:rPr>
          <w:bCs/>
          <w:sz w:val="24"/>
          <w:szCs w:val="24"/>
        </w:rPr>
        <w:t xml:space="preserve"> veřejného osvětlení v obci od ledna 2023 z důvodu úspory el. energie. Od ledna 2023 se obci výrazně zvýší ceny za el. energii.</w:t>
      </w:r>
    </w:p>
    <w:p w14:paraId="614F6005" w14:textId="78022745" w:rsidR="00446C48" w:rsidRPr="00DB32B8" w:rsidRDefault="00021B1D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F</w:t>
      </w:r>
      <w:proofErr w:type="spellStart"/>
      <w:r w:rsidR="00446C48" w:rsidRPr="00DB32B8">
        <w:rPr>
          <w:bCs/>
          <w:sz w:val="24"/>
          <w:szCs w:val="24"/>
        </w:rPr>
        <w:t>inanční</w:t>
      </w:r>
      <w:proofErr w:type="spellEnd"/>
      <w:r w:rsidR="00446C48" w:rsidRPr="00DB32B8">
        <w:rPr>
          <w:bCs/>
          <w:sz w:val="24"/>
          <w:szCs w:val="24"/>
        </w:rPr>
        <w:t xml:space="preserve"> příspěvek ve výši </w:t>
      </w:r>
      <w:proofErr w:type="gramStart"/>
      <w:r w:rsidR="00446C48" w:rsidRPr="00DB32B8">
        <w:rPr>
          <w:bCs/>
          <w:sz w:val="24"/>
          <w:szCs w:val="24"/>
        </w:rPr>
        <w:t>4.000,-</w:t>
      </w:r>
      <w:proofErr w:type="gramEnd"/>
      <w:r w:rsidR="00446C48" w:rsidRPr="00DB32B8">
        <w:rPr>
          <w:bCs/>
          <w:sz w:val="24"/>
          <w:szCs w:val="24"/>
        </w:rPr>
        <w:t xml:space="preserve"> Kč pro Denní a pobytové sociální služby, příspěvková organizace, Česká Lípa, na rok 2023.</w:t>
      </w:r>
    </w:p>
    <w:p w14:paraId="7DC0F11B" w14:textId="55528D5B" w:rsidR="00446C48" w:rsidRPr="00DB32B8" w:rsidRDefault="00021B1D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B</w:t>
      </w:r>
      <w:proofErr w:type="spellStart"/>
      <w:r w:rsidR="00446C48" w:rsidRPr="00DB32B8">
        <w:rPr>
          <w:bCs/>
          <w:sz w:val="24"/>
          <w:szCs w:val="24"/>
        </w:rPr>
        <w:t>ezúplatný</w:t>
      </w:r>
      <w:proofErr w:type="spellEnd"/>
      <w:r w:rsidR="00446C48" w:rsidRPr="00DB32B8">
        <w:rPr>
          <w:bCs/>
          <w:sz w:val="24"/>
          <w:szCs w:val="24"/>
        </w:rPr>
        <w:t xml:space="preserve"> převod technického zhodnocení budovy ZŠ č.p. 105 - nové topení provedené zřizovatelem ve výši 1 526 576,- Kč + náklady na TDI a předává své příspěvkové organizaci majetek po tomto technickém zhodnocení provedeném zřizovatelem.</w:t>
      </w:r>
    </w:p>
    <w:p w14:paraId="5C9DCB09" w14:textId="71AC6209" w:rsidR="00446C48" w:rsidRPr="00DB32B8" w:rsidRDefault="00446C48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8FB50" w14:textId="77777777" w:rsidR="00DB32B8" w:rsidRPr="00DB32B8" w:rsidRDefault="00DB32B8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B8">
        <w:rPr>
          <w:rFonts w:ascii="Times New Roman" w:hAnsi="Times New Roman" w:cs="Times New Roman"/>
          <w:b/>
          <w:sz w:val="24"/>
          <w:szCs w:val="24"/>
          <w:u w:val="single"/>
        </w:rPr>
        <w:t>Zastupitelstvo obce neschvaluje</w:t>
      </w:r>
      <w:r w:rsidRPr="00DB32B8">
        <w:rPr>
          <w:rFonts w:ascii="Times New Roman" w:hAnsi="Times New Roman" w:cs="Times New Roman"/>
          <w:b/>
          <w:sz w:val="24"/>
          <w:szCs w:val="24"/>
        </w:rPr>
        <w:t>:</w:t>
      </w:r>
    </w:p>
    <w:p w14:paraId="11EDE1B7" w14:textId="0DBDA123" w:rsidR="00DB32B8" w:rsidRPr="00DB32B8" w:rsidRDefault="00021B1D" w:rsidP="00021B1D">
      <w:pPr>
        <w:pStyle w:val="Odstavecseseznamem"/>
        <w:numPr>
          <w:ilvl w:val="0"/>
          <w:numId w:val="46"/>
        </w:numPr>
        <w:tabs>
          <w:tab w:val="left" w:pos="360"/>
        </w:tabs>
        <w:spacing w:after="0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2B8" w:rsidRPr="00DB32B8">
        <w:rPr>
          <w:rFonts w:ascii="Times New Roman" w:hAnsi="Times New Roman" w:cs="Times New Roman"/>
          <w:sz w:val="24"/>
          <w:szCs w:val="24"/>
        </w:rPr>
        <w:t xml:space="preserve">ouhlas </w:t>
      </w:r>
      <w:proofErr w:type="gramStart"/>
      <w:r w:rsidR="00DB32B8" w:rsidRPr="00DB32B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B32B8" w:rsidRPr="00DB32B8">
        <w:rPr>
          <w:rFonts w:ascii="Times New Roman" w:hAnsi="Times New Roman" w:cs="Times New Roman"/>
          <w:sz w:val="24"/>
          <w:szCs w:val="24"/>
        </w:rPr>
        <w:t xml:space="preserve"> uspořádání </w:t>
      </w:r>
      <w:proofErr w:type="spellStart"/>
      <w:r w:rsidR="00DB32B8" w:rsidRPr="00DB32B8">
        <w:rPr>
          <w:rFonts w:ascii="Times New Roman" w:hAnsi="Times New Roman" w:cs="Times New Roman"/>
          <w:sz w:val="24"/>
          <w:szCs w:val="24"/>
        </w:rPr>
        <w:t>airsoftové</w:t>
      </w:r>
      <w:proofErr w:type="spellEnd"/>
      <w:r w:rsidR="00DB32B8" w:rsidRPr="00DB32B8">
        <w:rPr>
          <w:rFonts w:ascii="Times New Roman" w:hAnsi="Times New Roman" w:cs="Times New Roman"/>
          <w:sz w:val="24"/>
          <w:szCs w:val="24"/>
        </w:rPr>
        <w:t xml:space="preserve"> akce v okolí kopce Dědek dne 8.4.2023.</w:t>
      </w:r>
    </w:p>
    <w:p w14:paraId="3591E42A" w14:textId="77777777" w:rsidR="00F52EFA" w:rsidRPr="00DB32B8" w:rsidRDefault="00F52EFA" w:rsidP="00021B1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55B1E5" w14:textId="522020A9" w:rsidR="00204B1B" w:rsidRPr="00DB32B8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B8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  <w:r w:rsidRPr="00DB32B8">
        <w:rPr>
          <w:rFonts w:ascii="Times New Roman" w:hAnsi="Times New Roman" w:cs="Times New Roman"/>
          <w:b/>
          <w:sz w:val="24"/>
          <w:szCs w:val="24"/>
        </w:rPr>
        <w:t>:</w:t>
      </w:r>
    </w:p>
    <w:p w14:paraId="654C6FE2" w14:textId="04900D9B" w:rsidR="00F52E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96B56" w:rsidRPr="00DB32B8">
        <w:rPr>
          <w:rFonts w:ascii="Times New Roman" w:hAnsi="Times New Roman" w:cs="Times New Roman"/>
          <w:bCs/>
          <w:sz w:val="24"/>
          <w:szCs w:val="24"/>
        </w:rPr>
        <w:t xml:space="preserve">nformace 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starosty </w:t>
      </w:r>
      <w:r w:rsidR="00A96B56" w:rsidRPr="00DB32B8">
        <w:rPr>
          <w:rFonts w:ascii="Times New Roman" w:hAnsi="Times New Roman" w:cs="Times New Roman"/>
          <w:bCs/>
          <w:sz w:val="24"/>
          <w:szCs w:val="24"/>
        </w:rPr>
        <w:t>o projektu na rekonstrukci vodovodu v Pavlovicích.</w:t>
      </w:r>
    </w:p>
    <w:p w14:paraId="50DA18E2" w14:textId="6BFFB6DF" w:rsidR="004F00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>nformace starosty o odpadovém hospodářství.</w:t>
      </w:r>
    </w:p>
    <w:p w14:paraId="1ADAA434" w14:textId="3E67EFC2" w:rsidR="004F00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právu z dílčího přezkoumání hospodaření obce Jestřebí za rok 2022 Krajským úřadem Libereckého kraje – nebyly zjištěny nedostatky.</w:t>
      </w:r>
    </w:p>
    <w:p w14:paraId="5F83C8EA" w14:textId="3F57ED5D" w:rsidR="00C05750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nformaci o vysoutěžení dodavatelů elektřiny a plynu na rok 2023 pro obec, školu a školku.</w:t>
      </w:r>
    </w:p>
    <w:p w14:paraId="14576478" w14:textId="67224102" w:rsidR="00446C48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tanovení inventarizační komise a vyhlášení inventarizace majetku obce za rok 2022.</w:t>
      </w:r>
    </w:p>
    <w:p w14:paraId="1EC4BD56" w14:textId="2B43403B" w:rsidR="00446C48" w:rsidRPr="00DB32B8" w:rsidRDefault="00021B1D" w:rsidP="00021B1D">
      <w:pPr>
        <w:pStyle w:val="Odstavecseseznamem"/>
        <w:numPr>
          <w:ilvl w:val="0"/>
          <w:numId w:val="45"/>
        </w:numPr>
        <w:tabs>
          <w:tab w:val="left" w:pos="360"/>
        </w:tabs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ozpočtové opatření č. 10/2022, kdy rozpočet po změnách má podobu: příjmy 26.243.840,89 Kč, výdaje 30.890.808,00 Kč, financování: 4.646.967,11 Kč.</w:t>
      </w:r>
    </w:p>
    <w:p w14:paraId="49D1EAE8" w14:textId="77777777" w:rsidR="00A96B56" w:rsidRPr="00DB32B8" w:rsidRDefault="00A96B56" w:rsidP="00021B1D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74FA6D27" w14:textId="65B11C60" w:rsidR="00A96B56" w:rsidRDefault="00A96B56" w:rsidP="00021B1D">
      <w:pPr>
        <w:spacing w:after="0"/>
        <w:jc w:val="both"/>
        <w:rPr>
          <w:rFonts w:cs="Times New Roman"/>
          <w:b/>
        </w:rPr>
      </w:pPr>
    </w:p>
    <w:p w14:paraId="463A7830" w14:textId="77777777" w:rsidR="00A96B56" w:rsidRDefault="00A96B56" w:rsidP="00021B1D">
      <w:pPr>
        <w:tabs>
          <w:tab w:val="left" w:pos="360"/>
        </w:tabs>
        <w:spacing w:after="0"/>
        <w:jc w:val="both"/>
        <w:rPr>
          <w:u w:val="single"/>
        </w:rPr>
      </w:pPr>
    </w:p>
    <w:p w14:paraId="64B6961D" w14:textId="77777777" w:rsidR="00007F81" w:rsidRPr="00B5358D" w:rsidRDefault="00007F81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FCF5" w14:textId="77777777" w:rsidR="00B72878" w:rsidRPr="00B5358D" w:rsidRDefault="00B72878" w:rsidP="00021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Ing Karel Schreiner                                              </w:t>
      </w:r>
      <w:r w:rsidR="00402AA9" w:rsidRPr="00B53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58D">
        <w:rPr>
          <w:rFonts w:ascii="Times New Roman" w:hAnsi="Times New Roman" w:cs="Times New Roman"/>
          <w:sz w:val="24"/>
          <w:szCs w:val="24"/>
        </w:rPr>
        <w:t>Milan Martínek</w:t>
      </w:r>
    </w:p>
    <w:p w14:paraId="27CB0BB0" w14:textId="6933D5CF" w:rsidR="0061449E" w:rsidRPr="00B5358D" w:rsidRDefault="00B72878" w:rsidP="00021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</w:t>
      </w:r>
      <w:r w:rsidR="004667CC" w:rsidRPr="00B535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58D"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p w14:paraId="6C00E177" w14:textId="77777777" w:rsidR="00007F81" w:rsidRPr="00462E1C" w:rsidRDefault="00007F81" w:rsidP="00021B1D">
      <w:pPr>
        <w:spacing w:after="0"/>
        <w:jc w:val="both"/>
        <w:rPr>
          <w:rFonts w:cstheme="minorHAnsi"/>
          <w:sz w:val="24"/>
          <w:szCs w:val="24"/>
        </w:rPr>
      </w:pPr>
    </w:p>
    <w:sectPr w:rsidR="00007F81" w:rsidRPr="00462E1C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C683BE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3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4B203E"/>
    <w:multiLevelType w:val="hybridMultilevel"/>
    <w:tmpl w:val="24DC85A4"/>
    <w:lvl w:ilvl="0" w:tplc="0A12A5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02E4"/>
    <w:multiLevelType w:val="hybridMultilevel"/>
    <w:tmpl w:val="61487A3A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534D85"/>
    <w:multiLevelType w:val="hybridMultilevel"/>
    <w:tmpl w:val="198C96A4"/>
    <w:lvl w:ilvl="0" w:tplc="C0805FF8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4D2987"/>
    <w:multiLevelType w:val="hybridMultilevel"/>
    <w:tmpl w:val="6B3A1E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61E5"/>
    <w:multiLevelType w:val="hybridMultilevel"/>
    <w:tmpl w:val="10AE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F493D"/>
    <w:multiLevelType w:val="hybridMultilevel"/>
    <w:tmpl w:val="F454F9FE"/>
    <w:lvl w:ilvl="0" w:tplc="7E7CF6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43DDD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A31E4"/>
    <w:multiLevelType w:val="hybridMultilevel"/>
    <w:tmpl w:val="47A2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25A5"/>
    <w:multiLevelType w:val="hybridMultilevel"/>
    <w:tmpl w:val="754C6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55F4"/>
    <w:multiLevelType w:val="hybridMultilevel"/>
    <w:tmpl w:val="7BC0F9B2"/>
    <w:lvl w:ilvl="0" w:tplc="E5069E3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5879A5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6969"/>
    <w:multiLevelType w:val="hybridMultilevel"/>
    <w:tmpl w:val="766EC8A0"/>
    <w:lvl w:ilvl="0" w:tplc="81F4CAE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91DBD"/>
    <w:multiLevelType w:val="hybridMultilevel"/>
    <w:tmpl w:val="B628A340"/>
    <w:lvl w:ilvl="0" w:tplc="008C7C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13A62"/>
    <w:multiLevelType w:val="hybridMultilevel"/>
    <w:tmpl w:val="C6FEB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51C8"/>
    <w:multiLevelType w:val="hybridMultilevel"/>
    <w:tmpl w:val="71B8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D7E01"/>
    <w:multiLevelType w:val="hybridMultilevel"/>
    <w:tmpl w:val="742632DA"/>
    <w:lvl w:ilvl="0" w:tplc="ED8A8352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63D8C"/>
    <w:multiLevelType w:val="hybridMultilevel"/>
    <w:tmpl w:val="6B0296B4"/>
    <w:lvl w:ilvl="0" w:tplc="145C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74A23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A254F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7697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16"/>
    <w:multiLevelType w:val="hybridMultilevel"/>
    <w:tmpl w:val="7AB043C4"/>
    <w:lvl w:ilvl="0" w:tplc="EF262BFA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C3646"/>
    <w:multiLevelType w:val="hybridMultilevel"/>
    <w:tmpl w:val="026EA84C"/>
    <w:lvl w:ilvl="0" w:tplc="1B3ADF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A7A7F"/>
    <w:multiLevelType w:val="hybridMultilevel"/>
    <w:tmpl w:val="F78E9240"/>
    <w:lvl w:ilvl="0" w:tplc="AC68AB4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80B3A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238D5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61B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3C1C"/>
    <w:multiLevelType w:val="hybridMultilevel"/>
    <w:tmpl w:val="82FA3264"/>
    <w:lvl w:ilvl="0" w:tplc="044E9D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4553C"/>
    <w:multiLevelType w:val="hybridMultilevel"/>
    <w:tmpl w:val="7834DA34"/>
    <w:lvl w:ilvl="0" w:tplc="3C58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70626"/>
    <w:multiLevelType w:val="hybridMultilevel"/>
    <w:tmpl w:val="6B507E78"/>
    <w:lvl w:ilvl="0" w:tplc="E1D417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615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44492">
    <w:abstractNumId w:val="26"/>
  </w:num>
  <w:num w:numId="2" w16cid:durableId="1628046233">
    <w:abstractNumId w:val="2"/>
  </w:num>
  <w:num w:numId="3" w16cid:durableId="230694743">
    <w:abstractNumId w:val="3"/>
  </w:num>
  <w:num w:numId="4" w16cid:durableId="56130960">
    <w:abstractNumId w:val="9"/>
  </w:num>
  <w:num w:numId="5" w16cid:durableId="848985224">
    <w:abstractNumId w:val="30"/>
  </w:num>
  <w:num w:numId="6" w16cid:durableId="835262925">
    <w:abstractNumId w:val="29"/>
  </w:num>
  <w:num w:numId="7" w16cid:durableId="2137018720">
    <w:abstractNumId w:val="6"/>
  </w:num>
  <w:num w:numId="8" w16cid:durableId="416944183">
    <w:abstractNumId w:val="0"/>
  </w:num>
  <w:num w:numId="9" w16cid:durableId="166731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543449">
    <w:abstractNumId w:val="34"/>
  </w:num>
  <w:num w:numId="11" w16cid:durableId="422342694">
    <w:abstractNumId w:val="8"/>
  </w:num>
  <w:num w:numId="12" w16cid:durableId="814837153">
    <w:abstractNumId w:val="7"/>
  </w:num>
  <w:num w:numId="13" w16cid:durableId="375862002">
    <w:abstractNumId w:val="32"/>
  </w:num>
  <w:num w:numId="14" w16cid:durableId="678312649">
    <w:abstractNumId w:val="40"/>
  </w:num>
  <w:num w:numId="15" w16cid:durableId="1981498356">
    <w:abstractNumId w:val="41"/>
  </w:num>
  <w:num w:numId="16" w16cid:durableId="504397332">
    <w:abstractNumId w:val="28"/>
  </w:num>
  <w:num w:numId="17" w16cid:durableId="446050022">
    <w:abstractNumId w:val="15"/>
  </w:num>
  <w:num w:numId="18" w16cid:durableId="1810390981">
    <w:abstractNumId w:val="14"/>
  </w:num>
  <w:num w:numId="19" w16cid:durableId="1346441800">
    <w:abstractNumId w:val="22"/>
  </w:num>
  <w:num w:numId="20" w16cid:durableId="202139470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1318238">
    <w:abstractNumId w:val="33"/>
  </w:num>
  <w:num w:numId="22" w16cid:durableId="280770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905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6946546">
    <w:abstractNumId w:val="12"/>
  </w:num>
  <w:num w:numId="25" w16cid:durableId="1653026846">
    <w:abstractNumId w:val="16"/>
  </w:num>
  <w:num w:numId="26" w16cid:durableId="881596157">
    <w:abstractNumId w:val="10"/>
  </w:num>
  <w:num w:numId="27" w16cid:durableId="9856205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783164">
    <w:abstractNumId w:val="19"/>
  </w:num>
  <w:num w:numId="29" w16cid:durableId="217672392">
    <w:abstractNumId w:val="25"/>
  </w:num>
  <w:num w:numId="30" w16cid:durableId="1195575592">
    <w:abstractNumId w:val="17"/>
  </w:num>
  <w:num w:numId="31" w16cid:durableId="1681809860">
    <w:abstractNumId w:val="38"/>
  </w:num>
  <w:num w:numId="32" w16cid:durableId="1546258792">
    <w:abstractNumId w:val="39"/>
  </w:num>
  <w:num w:numId="33" w16cid:durableId="2027825673">
    <w:abstractNumId w:val="37"/>
  </w:num>
  <w:num w:numId="34" w16cid:durableId="1474257260">
    <w:abstractNumId w:val="21"/>
  </w:num>
  <w:num w:numId="35" w16cid:durableId="1018964418">
    <w:abstractNumId w:val="13"/>
  </w:num>
  <w:num w:numId="36" w16cid:durableId="268767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621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918853">
    <w:abstractNumId w:val="4"/>
  </w:num>
  <w:num w:numId="39" w16cid:durableId="19666805">
    <w:abstractNumId w:val="5"/>
  </w:num>
  <w:num w:numId="40" w16cid:durableId="479270085">
    <w:abstractNumId w:val="36"/>
  </w:num>
  <w:num w:numId="41" w16cid:durableId="9725973">
    <w:abstractNumId w:val="35"/>
  </w:num>
  <w:num w:numId="42" w16cid:durableId="849757151">
    <w:abstractNumId w:val="27"/>
  </w:num>
  <w:num w:numId="43" w16cid:durableId="59720378">
    <w:abstractNumId w:val="31"/>
  </w:num>
  <w:num w:numId="44" w16cid:durableId="1872649694">
    <w:abstractNumId w:val="23"/>
  </w:num>
  <w:num w:numId="45" w16cid:durableId="1024089712">
    <w:abstractNumId w:val="24"/>
  </w:num>
  <w:num w:numId="46" w16cid:durableId="148623748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1B"/>
    <w:rsid w:val="00000BC6"/>
    <w:rsid w:val="00007F81"/>
    <w:rsid w:val="00021B1D"/>
    <w:rsid w:val="000260FE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21861"/>
    <w:rsid w:val="0013428D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E2CFD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D6214"/>
    <w:rsid w:val="003F793F"/>
    <w:rsid w:val="00400FCE"/>
    <w:rsid w:val="004024A7"/>
    <w:rsid w:val="00402AA9"/>
    <w:rsid w:val="0040777B"/>
    <w:rsid w:val="004143A2"/>
    <w:rsid w:val="00443F75"/>
    <w:rsid w:val="00444B8B"/>
    <w:rsid w:val="00446C48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E6556"/>
    <w:rsid w:val="004F00FA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A2462"/>
    <w:rsid w:val="007B0874"/>
    <w:rsid w:val="007C178A"/>
    <w:rsid w:val="007E61A7"/>
    <w:rsid w:val="007E70B2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44733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36"/>
    <w:rsid w:val="00A07678"/>
    <w:rsid w:val="00A10FBF"/>
    <w:rsid w:val="00A11A0D"/>
    <w:rsid w:val="00A24D3F"/>
    <w:rsid w:val="00A31C95"/>
    <w:rsid w:val="00A37DD8"/>
    <w:rsid w:val="00A50656"/>
    <w:rsid w:val="00A57632"/>
    <w:rsid w:val="00A675D0"/>
    <w:rsid w:val="00A823D4"/>
    <w:rsid w:val="00A93547"/>
    <w:rsid w:val="00A9517E"/>
    <w:rsid w:val="00A96B56"/>
    <w:rsid w:val="00AC044A"/>
    <w:rsid w:val="00AF1638"/>
    <w:rsid w:val="00AF774A"/>
    <w:rsid w:val="00B03406"/>
    <w:rsid w:val="00B07296"/>
    <w:rsid w:val="00B12954"/>
    <w:rsid w:val="00B449FE"/>
    <w:rsid w:val="00B51EB5"/>
    <w:rsid w:val="00B532AE"/>
    <w:rsid w:val="00B5358D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05750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62424"/>
    <w:rsid w:val="00D72754"/>
    <w:rsid w:val="00DA4890"/>
    <w:rsid w:val="00DB32B8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3629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52EFA"/>
    <w:rsid w:val="00F67AA8"/>
    <w:rsid w:val="00F75684"/>
    <w:rsid w:val="00F801BF"/>
    <w:rsid w:val="00F857ED"/>
    <w:rsid w:val="00F97254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uiPriority w:val="99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uiPriority w:val="31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uiPriority w:val="99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uiPriority w:val="32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uiPriority w:val="99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Mkatabulky">
    <w:name w:val="Table Grid"/>
    <w:basedOn w:val="Normlntabulka"/>
    <w:uiPriority w:val="59"/>
    <w:rsid w:val="00F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52EFA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F52EF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F52EFA"/>
    <w:rPr>
      <w:sz w:val="16"/>
      <w:szCs w:val="16"/>
    </w:rPr>
  </w:style>
  <w:style w:type="paragraph" w:customStyle="1" w:styleId="a">
    <w:uiPriority w:val="20"/>
    <w:qFormat/>
    <w:rsid w:val="00F52EFA"/>
  </w:style>
  <w:style w:type="paragraph" w:customStyle="1" w:styleId="a0">
    <w:uiPriority w:val="20"/>
    <w:qFormat/>
    <w:rsid w:val="00A96B56"/>
  </w:style>
  <w:style w:type="character" w:customStyle="1" w:styleId="smaller-text">
    <w:name w:val="smaller-text"/>
    <w:rsid w:val="00A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2022-10-24T11:20:00Z</cp:lastPrinted>
  <dcterms:created xsi:type="dcterms:W3CDTF">2022-12-19T12:01:00Z</dcterms:created>
  <dcterms:modified xsi:type="dcterms:W3CDTF">2022-12-19T12:01:00Z</dcterms:modified>
</cp:coreProperties>
</file>