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02FFA" w14:textId="75525BEE" w:rsidR="008A32D4" w:rsidRPr="00F52EFA" w:rsidRDefault="00C804D7" w:rsidP="00021B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52EFA">
        <w:rPr>
          <w:rFonts w:ascii="Times New Roman" w:hAnsi="Times New Roman" w:cs="Times New Roman"/>
          <w:b/>
          <w:sz w:val="28"/>
          <w:szCs w:val="28"/>
          <w:u w:val="single"/>
        </w:rPr>
        <w:t xml:space="preserve">Usnesení č. </w:t>
      </w:r>
      <w:r w:rsidR="00A96B56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C465CE" w:rsidRPr="00F52EFA">
        <w:rPr>
          <w:rFonts w:ascii="Times New Roman" w:hAnsi="Times New Roman" w:cs="Times New Roman"/>
          <w:b/>
          <w:sz w:val="28"/>
          <w:szCs w:val="28"/>
          <w:u w:val="single"/>
        </w:rPr>
        <w:t>/</w:t>
      </w:r>
      <w:r w:rsidR="001E622A" w:rsidRPr="00F52EFA">
        <w:rPr>
          <w:rFonts w:ascii="Times New Roman" w:hAnsi="Times New Roman" w:cs="Times New Roman"/>
          <w:b/>
          <w:sz w:val="28"/>
          <w:szCs w:val="28"/>
          <w:u w:val="single"/>
        </w:rPr>
        <w:t>202</w:t>
      </w:r>
      <w:r w:rsidR="005B15E3" w:rsidRPr="00F52EFA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</w:p>
    <w:p w14:paraId="76DD5D4A" w14:textId="4E18640C" w:rsidR="00B03406" w:rsidRPr="00F52EFA" w:rsidRDefault="00204B1B" w:rsidP="00021B1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52EFA">
        <w:rPr>
          <w:rFonts w:ascii="Times New Roman" w:hAnsi="Times New Roman" w:cs="Times New Roman"/>
          <w:sz w:val="24"/>
          <w:szCs w:val="24"/>
        </w:rPr>
        <w:t>ze zasedání zastupitelst</w:t>
      </w:r>
      <w:r w:rsidR="00C804D7" w:rsidRPr="00F52EFA">
        <w:rPr>
          <w:rFonts w:ascii="Times New Roman" w:hAnsi="Times New Roman" w:cs="Times New Roman"/>
          <w:sz w:val="24"/>
          <w:szCs w:val="24"/>
        </w:rPr>
        <w:t xml:space="preserve">va obce Jestřebí konaného dne </w:t>
      </w:r>
      <w:r w:rsidR="00007F81" w:rsidRPr="00F52EFA">
        <w:rPr>
          <w:rFonts w:ascii="Times New Roman" w:hAnsi="Times New Roman" w:cs="Times New Roman"/>
          <w:sz w:val="24"/>
          <w:szCs w:val="24"/>
        </w:rPr>
        <w:t>1</w:t>
      </w:r>
      <w:r w:rsidR="00A96B56">
        <w:rPr>
          <w:rFonts w:ascii="Times New Roman" w:hAnsi="Times New Roman" w:cs="Times New Roman"/>
          <w:sz w:val="24"/>
          <w:szCs w:val="24"/>
        </w:rPr>
        <w:t>4</w:t>
      </w:r>
      <w:r w:rsidRPr="00F52EFA">
        <w:rPr>
          <w:rFonts w:ascii="Times New Roman" w:hAnsi="Times New Roman" w:cs="Times New Roman"/>
          <w:sz w:val="24"/>
          <w:szCs w:val="24"/>
        </w:rPr>
        <w:t>.</w:t>
      </w:r>
      <w:r w:rsidR="00F52EFA" w:rsidRPr="00F52EFA">
        <w:rPr>
          <w:rFonts w:ascii="Times New Roman" w:hAnsi="Times New Roman" w:cs="Times New Roman"/>
          <w:sz w:val="24"/>
          <w:szCs w:val="24"/>
        </w:rPr>
        <w:t>1</w:t>
      </w:r>
      <w:r w:rsidR="00A96B56">
        <w:rPr>
          <w:rFonts w:ascii="Times New Roman" w:hAnsi="Times New Roman" w:cs="Times New Roman"/>
          <w:sz w:val="24"/>
          <w:szCs w:val="24"/>
        </w:rPr>
        <w:t>2</w:t>
      </w:r>
      <w:r w:rsidR="00C804D7" w:rsidRPr="00F52EFA">
        <w:rPr>
          <w:rFonts w:ascii="Times New Roman" w:hAnsi="Times New Roman" w:cs="Times New Roman"/>
          <w:sz w:val="24"/>
          <w:szCs w:val="24"/>
        </w:rPr>
        <w:t>.2</w:t>
      </w:r>
      <w:r w:rsidR="001E622A" w:rsidRPr="00F52EFA">
        <w:rPr>
          <w:rFonts w:ascii="Times New Roman" w:hAnsi="Times New Roman" w:cs="Times New Roman"/>
          <w:sz w:val="24"/>
          <w:szCs w:val="24"/>
        </w:rPr>
        <w:t>02</w:t>
      </w:r>
      <w:r w:rsidR="005B15E3" w:rsidRPr="00F52EFA">
        <w:rPr>
          <w:rFonts w:ascii="Times New Roman" w:hAnsi="Times New Roman" w:cs="Times New Roman"/>
          <w:sz w:val="24"/>
          <w:szCs w:val="24"/>
        </w:rPr>
        <w:t>2</w:t>
      </w:r>
      <w:r w:rsidR="001E622A" w:rsidRPr="00F52EFA">
        <w:rPr>
          <w:rFonts w:ascii="Times New Roman" w:hAnsi="Times New Roman" w:cs="Times New Roman"/>
          <w:sz w:val="24"/>
          <w:szCs w:val="24"/>
        </w:rPr>
        <w:t xml:space="preserve"> od 1</w:t>
      </w:r>
      <w:r w:rsidR="00A96B56">
        <w:rPr>
          <w:rFonts w:ascii="Times New Roman" w:hAnsi="Times New Roman" w:cs="Times New Roman"/>
          <w:sz w:val="24"/>
          <w:szCs w:val="24"/>
        </w:rPr>
        <w:t>6</w:t>
      </w:r>
      <w:r w:rsidR="001E622A" w:rsidRPr="00F52EFA">
        <w:rPr>
          <w:rFonts w:ascii="Times New Roman" w:hAnsi="Times New Roman" w:cs="Times New Roman"/>
          <w:sz w:val="24"/>
          <w:szCs w:val="24"/>
        </w:rPr>
        <w:t>:</w:t>
      </w:r>
      <w:r w:rsidR="001625BA" w:rsidRPr="00F52EFA">
        <w:rPr>
          <w:rFonts w:ascii="Times New Roman" w:hAnsi="Times New Roman" w:cs="Times New Roman"/>
          <w:sz w:val="24"/>
          <w:szCs w:val="24"/>
        </w:rPr>
        <w:t>00</w:t>
      </w:r>
      <w:r w:rsidRPr="00F52EFA">
        <w:rPr>
          <w:rFonts w:ascii="Times New Roman" w:hAnsi="Times New Roman" w:cs="Times New Roman"/>
          <w:sz w:val="24"/>
          <w:szCs w:val="24"/>
        </w:rPr>
        <w:t xml:space="preserve"> hodin v budově </w:t>
      </w:r>
      <w:r w:rsidR="004143A2" w:rsidRPr="00F52EFA">
        <w:rPr>
          <w:rFonts w:ascii="Times New Roman" w:hAnsi="Times New Roman" w:cs="Times New Roman"/>
          <w:sz w:val="24"/>
          <w:szCs w:val="24"/>
        </w:rPr>
        <w:t xml:space="preserve">OÚ Jestřebí, </w:t>
      </w:r>
      <w:r w:rsidRPr="00F52EFA">
        <w:rPr>
          <w:rFonts w:ascii="Times New Roman" w:hAnsi="Times New Roman" w:cs="Times New Roman"/>
          <w:sz w:val="24"/>
          <w:szCs w:val="24"/>
        </w:rPr>
        <w:t>Jestřebí</w:t>
      </w:r>
      <w:r w:rsidR="004143A2" w:rsidRPr="00F52EFA">
        <w:rPr>
          <w:rFonts w:ascii="Times New Roman" w:hAnsi="Times New Roman" w:cs="Times New Roman"/>
          <w:sz w:val="24"/>
          <w:szCs w:val="24"/>
        </w:rPr>
        <w:t xml:space="preserve"> č.p. 142</w:t>
      </w:r>
    </w:p>
    <w:p w14:paraId="5B290C15" w14:textId="77777777" w:rsidR="00462E1C" w:rsidRPr="00F52EFA" w:rsidRDefault="00462E1C" w:rsidP="00021B1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6F168F0" w14:textId="29B8EB48" w:rsidR="00D50EC0" w:rsidRDefault="00204B1B" w:rsidP="00021B1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52EFA">
        <w:rPr>
          <w:rFonts w:ascii="Times New Roman" w:hAnsi="Times New Roman" w:cs="Times New Roman"/>
          <w:b/>
          <w:sz w:val="24"/>
          <w:szCs w:val="24"/>
          <w:u w:val="single"/>
        </w:rPr>
        <w:t>Zastupitelstvo obce ukládá</w:t>
      </w:r>
      <w:r w:rsidRPr="00F52EFA">
        <w:rPr>
          <w:rFonts w:ascii="Times New Roman" w:hAnsi="Times New Roman" w:cs="Times New Roman"/>
          <w:b/>
          <w:sz w:val="24"/>
          <w:szCs w:val="24"/>
        </w:rPr>
        <w:t>:</w:t>
      </w:r>
    </w:p>
    <w:p w14:paraId="362703D2" w14:textId="3756A6EC" w:rsidR="00A96B56" w:rsidRPr="00DB32B8" w:rsidRDefault="00DB32B8" w:rsidP="00021B1D">
      <w:pPr>
        <w:pStyle w:val="Odstavecseseznamem"/>
        <w:numPr>
          <w:ilvl w:val="0"/>
          <w:numId w:val="44"/>
        </w:numPr>
        <w:spacing w:after="0"/>
        <w:ind w:left="17" w:hanging="357"/>
        <w:rPr>
          <w:rFonts w:ascii="Times New Roman" w:hAnsi="Times New Roman" w:cs="Times New Roman"/>
          <w:bCs/>
          <w:sz w:val="24"/>
          <w:szCs w:val="24"/>
        </w:rPr>
      </w:pPr>
      <w:r w:rsidRPr="00DB32B8">
        <w:rPr>
          <w:rFonts w:ascii="Times New Roman" w:hAnsi="Times New Roman" w:cs="Times New Roman"/>
          <w:bCs/>
          <w:sz w:val="24"/>
          <w:szCs w:val="24"/>
        </w:rPr>
        <w:t>Starostov</w:t>
      </w:r>
      <w:r w:rsidR="00021B1D">
        <w:rPr>
          <w:rFonts w:ascii="Times New Roman" w:hAnsi="Times New Roman" w:cs="Times New Roman"/>
          <w:bCs/>
          <w:sz w:val="24"/>
          <w:szCs w:val="24"/>
        </w:rPr>
        <w:t>i</w:t>
      </w:r>
      <w:r w:rsidRPr="00DB32B8">
        <w:rPr>
          <w:rFonts w:ascii="Times New Roman" w:hAnsi="Times New Roman" w:cs="Times New Roman"/>
          <w:bCs/>
          <w:sz w:val="24"/>
          <w:szCs w:val="24"/>
        </w:rPr>
        <w:t xml:space="preserve"> připravovat schválené investiční akce</w:t>
      </w:r>
    </w:p>
    <w:p w14:paraId="2AEA2E42" w14:textId="77777777" w:rsidR="004E6556" w:rsidRPr="004E6556" w:rsidRDefault="004E6556" w:rsidP="00021B1D">
      <w:pPr>
        <w:pStyle w:val="Odstavecseseznamem"/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AAA9233" w14:textId="77777777" w:rsidR="00204B1B" w:rsidRPr="00F52EFA" w:rsidRDefault="00204B1B" w:rsidP="00021B1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52EFA">
        <w:rPr>
          <w:rFonts w:ascii="Times New Roman" w:hAnsi="Times New Roman" w:cs="Times New Roman"/>
          <w:b/>
          <w:sz w:val="24"/>
          <w:szCs w:val="24"/>
          <w:u w:val="single"/>
        </w:rPr>
        <w:t>Zastupitelstvo obce schvaluje</w:t>
      </w:r>
      <w:r w:rsidRPr="00F52EFA">
        <w:rPr>
          <w:rFonts w:ascii="Times New Roman" w:hAnsi="Times New Roman" w:cs="Times New Roman"/>
          <w:b/>
          <w:sz w:val="24"/>
          <w:szCs w:val="24"/>
        </w:rPr>
        <w:t>:</w:t>
      </w:r>
    </w:p>
    <w:p w14:paraId="6FD99B48" w14:textId="77777777" w:rsidR="00A96B56" w:rsidRPr="00DB32B8" w:rsidRDefault="00547542" w:rsidP="00021B1D">
      <w:pPr>
        <w:pStyle w:val="Odstavecseseznamem"/>
        <w:numPr>
          <w:ilvl w:val="0"/>
          <w:numId w:val="1"/>
        </w:numPr>
        <w:spacing w:after="0"/>
        <w:ind w:left="0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32B8">
        <w:rPr>
          <w:rFonts w:ascii="Times New Roman" w:hAnsi="Times New Roman" w:cs="Times New Roman"/>
          <w:bCs/>
          <w:sz w:val="24"/>
          <w:szCs w:val="24"/>
        </w:rPr>
        <w:t>P</w:t>
      </w:r>
      <w:r w:rsidR="00204B1B" w:rsidRPr="00DB32B8">
        <w:rPr>
          <w:rFonts w:ascii="Times New Roman" w:hAnsi="Times New Roman" w:cs="Times New Roman"/>
          <w:bCs/>
          <w:sz w:val="24"/>
          <w:szCs w:val="24"/>
        </w:rPr>
        <w:t>rogram zasedání zastupitelstva</w:t>
      </w:r>
      <w:r w:rsidR="00A57632" w:rsidRPr="00DB32B8">
        <w:rPr>
          <w:rFonts w:ascii="Times New Roman" w:hAnsi="Times New Roman" w:cs="Times New Roman"/>
          <w:bCs/>
          <w:sz w:val="24"/>
          <w:szCs w:val="24"/>
        </w:rPr>
        <w:t xml:space="preserve"> podle návrhu starosty,</w:t>
      </w:r>
      <w:r w:rsidR="003230AF" w:rsidRPr="00DB32B8">
        <w:rPr>
          <w:rFonts w:ascii="Times New Roman" w:hAnsi="Times New Roman" w:cs="Times New Roman"/>
          <w:bCs/>
          <w:sz w:val="24"/>
          <w:szCs w:val="24"/>
        </w:rPr>
        <w:t xml:space="preserve"> včetně bodu</w:t>
      </w:r>
      <w:r w:rsidR="00204B1B" w:rsidRPr="00DB32B8">
        <w:rPr>
          <w:rFonts w:ascii="Times New Roman" w:hAnsi="Times New Roman" w:cs="Times New Roman"/>
          <w:bCs/>
          <w:sz w:val="24"/>
          <w:szCs w:val="24"/>
        </w:rPr>
        <w:t xml:space="preserve"> v</w:t>
      </w:r>
      <w:r w:rsidR="00B836FD" w:rsidRPr="00DB32B8">
        <w:rPr>
          <w:rFonts w:ascii="Times New Roman" w:hAnsi="Times New Roman" w:cs="Times New Roman"/>
          <w:bCs/>
          <w:sz w:val="24"/>
          <w:szCs w:val="24"/>
        </w:rPr>
        <w:t> </w:t>
      </w:r>
      <w:r w:rsidR="00204B1B" w:rsidRPr="00DB32B8">
        <w:rPr>
          <w:rFonts w:ascii="Times New Roman" w:hAnsi="Times New Roman" w:cs="Times New Roman"/>
          <w:bCs/>
          <w:sz w:val="24"/>
          <w:szCs w:val="24"/>
        </w:rPr>
        <w:t>různém</w:t>
      </w:r>
      <w:r w:rsidR="00B836FD" w:rsidRPr="00DB32B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7C38D20D" w14:textId="4D37050B" w:rsidR="00A96B56" w:rsidRPr="00DB32B8" w:rsidRDefault="00A96B56" w:rsidP="00021B1D">
      <w:pPr>
        <w:pStyle w:val="Odstavecseseznamem"/>
        <w:numPr>
          <w:ilvl w:val="0"/>
          <w:numId w:val="1"/>
        </w:numPr>
        <w:spacing w:after="0"/>
        <w:ind w:left="0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32B8">
        <w:rPr>
          <w:rFonts w:ascii="Times New Roman" w:hAnsi="Times New Roman" w:cs="Times New Roman"/>
          <w:bCs/>
          <w:sz w:val="24"/>
          <w:szCs w:val="24"/>
        </w:rPr>
        <w:t>Následující investiční záměry – multifunkční hřiště u ZŠ Jestřebí, rekonstrukce učeben v ZŠ, rekonstrukce komunikace kolem školy a obecního úřadu, cyklo chodník mezi Jestřebím a Újezdem a oprav</w:t>
      </w:r>
      <w:r w:rsidR="00021B1D">
        <w:rPr>
          <w:rFonts w:ascii="Times New Roman" w:hAnsi="Times New Roman" w:cs="Times New Roman"/>
          <w:bCs/>
          <w:sz w:val="24"/>
          <w:szCs w:val="24"/>
        </w:rPr>
        <w:t>u</w:t>
      </w:r>
      <w:r w:rsidRPr="00DB32B8">
        <w:rPr>
          <w:rFonts w:ascii="Times New Roman" w:hAnsi="Times New Roman" w:cs="Times New Roman"/>
          <w:bCs/>
          <w:sz w:val="24"/>
          <w:szCs w:val="24"/>
        </w:rPr>
        <w:t xml:space="preserve"> dlážděné cesty v Pavlovicích. </w:t>
      </w:r>
    </w:p>
    <w:p w14:paraId="623A937B" w14:textId="7AC17154" w:rsidR="00A96B56" w:rsidRPr="00DB32B8" w:rsidRDefault="00A96B56" w:rsidP="00021B1D">
      <w:pPr>
        <w:pStyle w:val="Odstavecseseznamem"/>
        <w:numPr>
          <w:ilvl w:val="0"/>
          <w:numId w:val="1"/>
        </w:numPr>
        <w:spacing w:after="0"/>
        <w:ind w:left="0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32B8">
        <w:rPr>
          <w:rFonts w:ascii="Times New Roman" w:hAnsi="Times New Roman" w:cs="Times New Roman"/>
          <w:bCs/>
          <w:sz w:val="24"/>
          <w:szCs w:val="24"/>
        </w:rPr>
        <w:t>Smlouvy s SVS a.</w:t>
      </w:r>
      <w:proofErr w:type="gramStart"/>
      <w:r w:rsidRPr="00DB32B8">
        <w:rPr>
          <w:rFonts w:ascii="Times New Roman" w:hAnsi="Times New Roman" w:cs="Times New Roman"/>
          <w:bCs/>
          <w:sz w:val="24"/>
          <w:szCs w:val="24"/>
        </w:rPr>
        <w:t>s - smlouvu</w:t>
      </w:r>
      <w:proofErr w:type="gramEnd"/>
      <w:r w:rsidRPr="00DB32B8">
        <w:rPr>
          <w:rFonts w:ascii="Times New Roman" w:hAnsi="Times New Roman" w:cs="Times New Roman"/>
          <w:bCs/>
          <w:sz w:val="24"/>
          <w:szCs w:val="24"/>
        </w:rPr>
        <w:t xml:space="preserve"> o budoucí smlouvě o zřízení služebnosti a smlouvu o úpravě práv a povinností souvisejících s rekonstrukcí vodního díla u akce „rekonstrukce vodovodu Pavlovice“</w:t>
      </w:r>
    </w:p>
    <w:p w14:paraId="15DFD8F5" w14:textId="5CA2CC31" w:rsidR="004F00FA" w:rsidRPr="00DB32B8" w:rsidRDefault="00021B1D" w:rsidP="00021B1D">
      <w:pPr>
        <w:pStyle w:val="Odstavecseseznamem"/>
        <w:numPr>
          <w:ilvl w:val="0"/>
          <w:numId w:val="1"/>
        </w:numPr>
        <w:spacing w:after="0"/>
        <w:ind w:left="0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</w:t>
      </w:r>
      <w:r w:rsidR="004F00FA" w:rsidRPr="00DB32B8">
        <w:rPr>
          <w:rFonts w:ascii="Times New Roman" w:hAnsi="Times New Roman" w:cs="Times New Roman"/>
          <w:bCs/>
          <w:sz w:val="24"/>
          <w:szCs w:val="24"/>
        </w:rPr>
        <w:t xml:space="preserve">ový ceník poplatků za likvidaci odpadu pro podnikající osoby platný od 1.1.2023. </w:t>
      </w:r>
    </w:p>
    <w:p w14:paraId="04090E99" w14:textId="77777777" w:rsidR="004F00FA" w:rsidRPr="00DB32B8" w:rsidRDefault="004F00FA" w:rsidP="00021B1D">
      <w:pPr>
        <w:pStyle w:val="Odstavecseseznamem"/>
        <w:numPr>
          <w:ilvl w:val="0"/>
          <w:numId w:val="1"/>
        </w:numPr>
        <w:spacing w:after="0"/>
        <w:ind w:left="0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32B8">
        <w:rPr>
          <w:rFonts w:ascii="Times New Roman" w:hAnsi="Times New Roman" w:cs="Times New Roman"/>
          <w:bCs/>
          <w:sz w:val="24"/>
          <w:szCs w:val="24"/>
        </w:rPr>
        <w:t>Obecně závaznou vyhlášku obce Jestřebí o místním poplatku za obecní systém odpadového hospodářství. Výše poplatku za likvidaci odpadu se nemění.</w:t>
      </w:r>
    </w:p>
    <w:p w14:paraId="092D8ACB" w14:textId="41DE6D2E" w:rsidR="00C05750" w:rsidRPr="00DB32B8" w:rsidRDefault="00021B1D" w:rsidP="00021B1D">
      <w:pPr>
        <w:pStyle w:val="Odstavecseseznamem"/>
        <w:numPr>
          <w:ilvl w:val="0"/>
          <w:numId w:val="1"/>
        </w:numPr>
        <w:spacing w:after="0"/>
        <w:ind w:left="0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</w:t>
      </w:r>
      <w:r w:rsidR="004F00FA" w:rsidRPr="00DB32B8">
        <w:rPr>
          <w:rFonts w:ascii="Times New Roman" w:hAnsi="Times New Roman" w:cs="Times New Roman"/>
          <w:bCs/>
          <w:sz w:val="24"/>
          <w:szCs w:val="24"/>
        </w:rPr>
        <w:t xml:space="preserve">odatek č. 3 ke smlouvě o dílo na prohrnování sněhu s panem </w:t>
      </w:r>
      <w:proofErr w:type="spellStart"/>
      <w:r w:rsidR="004F00FA" w:rsidRPr="00DB32B8">
        <w:rPr>
          <w:rFonts w:ascii="Times New Roman" w:hAnsi="Times New Roman" w:cs="Times New Roman"/>
          <w:bCs/>
          <w:sz w:val="24"/>
          <w:szCs w:val="24"/>
        </w:rPr>
        <w:t>Říbkem</w:t>
      </w:r>
      <w:proofErr w:type="spellEnd"/>
      <w:r w:rsidR="004F00FA" w:rsidRPr="00DB32B8">
        <w:rPr>
          <w:rFonts w:ascii="Times New Roman" w:hAnsi="Times New Roman" w:cs="Times New Roman"/>
          <w:bCs/>
          <w:sz w:val="24"/>
          <w:szCs w:val="24"/>
        </w:rPr>
        <w:t>, Jestřebí čp. 85.</w:t>
      </w:r>
    </w:p>
    <w:p w14:paraId="36BC80AD" w14:textId="2278D88F" w:rsidR="00C05750" w:rsidRPr="00DB32B8" w:rsidRDefault="00021B1D" w:rsidP="00021B1D">
      <w:pPr>
        <w:pStyle w:val="Odstavecseseznamem"/>
        <w:numPr>
          <w:ilvl w:val="0"/>
          <w:numId w:val="1"/>
        </w:numPr>
        <w:spacing w:after="0"/>
        <w:ind w:left="0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</w:t>
      </w:r>
      <w:r w:rsidR="00C05750" w:rsidRPr="00DB32B8">
        <w:rPr>
          <w:rFonts w:ascii="Times New Roman" w:hAnsi="Times New Roman" w:cs="Times New Roman"/>
          <w:bCs/>
          <w:sz w:val="24"/>
          <w:szCs w:val="24"/>
        </w:rPr>
        <w:t xml:space="preserve">odatky k pachtovním smlouvám s J. </w:t>
      </w:r>
      <w:proofErr w:type="spellStart"/>
      <w:r w:rsidR="00C05750" w:rsidRPr="00DB32B8">
        <w:rPr>
          <w:rFonts w:ascii="Times New Roman" w:hAnsi="Times New Roman" w:cs="Times New Roman"/>
          <w:bCs/>
          <w:sz w:val="24"/>
          <w:szCs w:val="24"/>
        </w:rPr>
        <w:t>Kurtincem</w:t>
      </w:r>
      <w:proofErr w:type="spellEnd"/>
      <w:r w:rsidR="00C05750" w:rsidRPr="00DB32B8">
        <w:rPr>
          <w:rFonts w:ascii="Times New Roman" w:hAnsi="Times New Roman" w:cs="Times New Roman"/>
          <w:bCs/>
          <w:sz w:val="24"/>
          <w:szCs w:val="24"/>
        </w:rPr>
        <w:t>, Kvítkov 8, 470 01 Česká Lípa a O. Suchým, Zahrádky 58, 471 01 Zahrádky – valorizace pachtovného podle roční míry inflace.</w:t>
      </w:r>
    </w:p>
    <w:p w14:paraId="70521B4B" w14:textId="7946CACF" w:rsidR="00C05750" w:rsidRPr="00DB32B8" w:rsidRDefault="00021B1D" w:rsidP="00021B1D">
      <w:pPr>
        <w:pStyle w:val="Odstavecseseznamem"/>
        <w:numPr>
          <w:ilvl w:val="0"/>
          <w:numId w:val="1"/>
        </w:numPr>
        <w:spacing w:after="0"/>
        <w:ind w:left="0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</w:t>
      </w:r>
      <w:r w:rsidR="00C05750" w:rsidRPr="00DB32B8">
        <w:rPr>
          <w:rFonts w:ascii="Times New Roman" w:hAnsi="Times New Roman" w:cs="Times New Roman"/>
          <w:bCs/>
          <w:sz w:val="24"/>
          <w:szCs w:val="24"/>
        </w:rPr>
        <w:t xml:space="preserve">achtovní smlouvu s O. </w:t>
      </w:r>
      <w:proofErr w:type="spellStart"/>
      <w:r w:rsidR="00C05750" w:rsidRPr="00DB32B8">
        <w:rPr>
          <w:rFonts w:ascii="Times New Roman" w:hAnsi="Times New Roman" w:cs="Times New Roman"/>
          <w:bCs/>
          <w:sz w:val="24"/>
          <w:szCs w:val="24"/>
        </w:rPr>
        <w:t>Říbkem</w:t>
      </w:r>
      <w:proofErr w:type="spellEnd"/>
      <w:r w:rsidR="00C05750" w:rsidRPr="00DB32B8">
        <w:rPr>
          <w:rFonts w:ascii="Times New Roman" w:hAnsi="Times New Roman" w:cs="Times New Roman"/>
          <w:bCs/>
          <w:sz w:val="24"/>
          <w:szCs w:val="24"/>
        </w:rPr>
        <w:t xml:space="preserve">, Jestřebí 85, 471 61 Jestřebí na pozemky </w:t>
      </w:r>
      <w:proofErr w:type="spellStart"/>
      <w:r w:rsidR="00C05750" w:rsidRPr="00DB32B8">
        <w:rPr>
          <w:rFonts w:ascii="Times New Roman" w:hAnsi="Times New Roman" w:cs="Times New Roman"/>
          <w:bCs/>
          <w:sz w:val="24"/>
          <w:szCs w:val="24"/>
        </w:rPr>
        <w:t>p.č</w:t>
      </w:r>
      <w:proofErr w:type="spellEnd"/>
      <w:r w:rsidR="00C05750" w:rsidRPr="00DB32B8">
        <w:rPr>
          <w:rFonts w:ascii="Times New Roman" w:hAnsi="Times New Roman" w:cs="Times New Roman"/>
          <w:bCs/>
          <w:sz w:val="24"/>
          <w:szCs w:val="24"/>
        </w:rPr>
        <w:t xml:space="preserve">. 314/2 a 730/6 vše </w:t>
      </w:r>
      <w:proofErr w:type="spellStart"/>
      <w:r w:rsidR="00C05750" w:rsidRPr="00DB32B8">
        <w:rPr>
          <w:rFonts w:ascii="Times New Roman" w:hAnsi="Times New Roman" w:cs="Times New Roman"/>
          <w:bCs/>
          <w:sz w:val="24"/>
          <w:szCs w:val="24"/>
        </w:rPr>
        <w:t>k.ú</w:t>
      </w:r>
      <w:proofErr w:type="spellEnd"/>
      <w:r w:rsidR="00C05750" w:rsidRPr="00DB32B8">
        <w:rPr>
          <w:rFonts w:ascii="Times New Roman" w:hAnsi="Times New Roman" w:cs="Times New Roman"/>
          <w:bCs/>
          <w:sz w:val="24"/>
          <w:szCs w:val="24"/>
        </w:rPr>
        <w:t>. Jestřebí u České Lípy.</w:t>
      </w:r>
    </w:p>
    <w:p w14:paraId="7FCCBCA5" w14:textId="77777777" w:rsidR="00C05750" w:rsidRPr="00DB32B8" w:rsidRDefault="00C05750" w:rsidP="00021B1D">
      <w:pPr>
        <w:pStyle w:val="Odstavecseseznamem"/>
        <w:numPr>
          <w:ilvl w:val="0"/>
          <w:numId w:val="1"/>
        </w:numPr>
        <w:spacing w:after="0"/>
        <w:ind w:left="0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32B8">
        <w:rPr>
          <w:rFonts w:ascii="Times New Roman" w:hAnsi="Times New Roman" w:cs="Times New Roman"/>
          <w:bCs/>
          <w:sz w:val="24"/>
          <w:szCs w:val="24"/>
        </w:rPr>
        <w:t xml:space="preserve">pacht části pozemku </w:t>
      </w:r>
      <w:proofErr w:type="spellStart"/>
      <w:r w:rsidRPr="00DB32B8">
        <w:rPr>
          <w:rFonts w:ascii="Times New Roman" w:hAnsi="Times New Roman" w:cs="Times New Roman"/>
          <w:bCs/>
          <w:sz w:val="24"/>
          <w:szCs w:val="24"/>
        </w:rPr>
        <w:t>p.č</w:t>
      </w:r>
      <w:proofErr w:type="spellEnd"/>
      <w:r w:rsidRPr="00DB32B8">
        <w:rPr>
          <w:rFonts w:ascii="Times New Roman" w:hAnsi="Times New Roman" w:cs="Times New Roman"/>
          <w:bCs/>
          <w:sz w:val="24"/>
          <w:szCs w:val="24"/>
        </w:rPr>
        <w:t xml:space="preserve">. 787/1 </w:t>
      </w:r>
      <w:proofErr w:type="spellStart"/>
      <w:r w:rsidRPr="00DB32B8">
        <w:rPr>
          <w:rFonts w:ascii="Times New Roman" w:hAnsi="Times New Roman" w:cs="Times New Roman"/>
          <w:bCs/>
          <w:sz w:val="24"/>
          <w:szCs w:val="24"/>
        </w:rPr>
        <w:t>k.ú</w:t>
      </w:r>
      <w:proofErr w:type="spellEnd"/>
      <w:r w:rsidRPr="00DB32B8">
        <w:rPr>
          <w:rFonts w:ascii="Times New Roman" w:hAnsi="Times New Roman" w:cs="Times New Roman"/>
          <w:bCs/>
          <w:sz w:val="24"/>
          <w:szCs w:val="24"/>
        </w:rPr>
        <w:t>. Újezd u Jestřebí o výměře 313 m</w:t>
      </w:r>
      <w:r w:rsidRPr="00DB32B8"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  <w:r w:rsidRPr="00DB32B8">
        <w:rPr>
          <w:rFonts w:ascii="Times New Roman" w:hAnsi="Times New Roman" w:cs="Times New Roman"/>
          <w:bCs/>
          <w:sz w:val="24"/>
          <w:szCs w:val="24"/>
        </w:rPr>
        <w:t xml:space="preserve"> u domu Újezd čp. 7, na dobu neurčitou za pachtovné 350,- Kč/rok pí </w:t>
      </w:r>
      <w:proofErr w:type="spellStart"/>
      <w:r w:rsidRPr="00DB32B8">
        <w:rPr>
          <w:rFonts w:ascii="Times New Roman" w:hAnsi="Times New Roman" w:cs="Times New Roman"/>
          <w:bCs/>
          <w:sz w:val="24"/>
          <w:szCs w:val="24"/>
        </w:rPr>
        <w:t>Brettsneiderové</w:t>
      </w:r>
      <w:proofErr w:type="spellEnd"/>
      <w:r w:rsidRPr="00DB32B8">
        <w:rPr>
          <w:rFonts w:ascii="Times New Roman" w:hAnsi="Times New Roman" w:cs="Times New Roman"/>
          <w:bCs/>
          <w:sz w:val="24"/>
          <w:szCs w:val="24"/>
        </w:rPr>
        <w:t xml:space="preserve"> a Balvínové.</w:t>
      </w:r>
    </w:p>
    <w:p w14:paraId="02DBCF2A" w14:textId="319AAE1B" w:rsidR="00C05750" w:rsidRPr="00DB32B8" w:rsidRDefault="00021B1D" w:rsidP="00021B1D">
      <w:pPr>
        <w:pStyle w:val="Odstavecseseznamem"/>
        <w:numPr>
          <w:ilvl w:val="0"/>
          <w:numId w:val="1"/>
        </w:numPr>
        <w:spacing w:after="0"/>
        <w:ind w:left="0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</w:t>
      </w:r>
      <w:r w:rsidR="00C05750" w:rsidRPr="00DB32B8">
        <w:rPr>
          <w:rFonts w:ascii="Times New Roman" w:hAnsi="Times New Roman" w:cs="Times New Roman"/>
          <w:bCs/>
          <w:sz w:val="24"/>
          <w:szCs w:val="24"/>
        </w:rPr>
        <w:t xml:space="preserve">mlouvu o dílo na pokácení stromů v obci s Josefem Tomsou, </w:t>
      </w:r>
      <w:proofErr w:type="spellStart"/>
      <w:r w:rsidR="00C05750" w:rsidRPr="00DB32B8">
        <w:rPr>
          <w:rFonts w:ascii="Times New Roman" w:hAnsi="Times New Roman" w:cs="Times New Roman"/>
          <w:bCs/>
          <w:sz w:val="24"/>
          <w:szCs w:val="24"/>
        </w:rPr>
        <w:t>Tuháň</w:t>
      </w:r>
      <w:proofErr w:type="spellEnd"/>
      <w:r w:rsidR="00C05750" w:rsidRPr="00DB32B8">
        <w:rPr>
          <w:rFonts w:ascii="Times New Roman" w:hAnsi="Times New Roman" w:cs="Times New Roman"/>
          <w:bCs/>
          <w:sz w:val="24"/>
          <w:szCs w:val="24"/>
        </w:rPr>
        <w:t xml:space="preserve"> 63, 472 01.</w:t>
      </w:r>
    </w:p>
    <w:p w14:paraId="6C47B21B" w14:textId="64D15348" w:rsidR="00C05750" w:rsidRPr="00DB32B8" w:rsidRDefault="00021B1D" w:rsidP="00021B1D">
      <w:pPr>
        <w:pStyle w:val="Odstavecseseznamem"/>
        <w:numPr>
          <w:ilvl w:val="0"/>
          <w:numId w:val="1"/>
        </w:numPr>
        <w:spacing w:after="0"/>
        <w:ind w:left="0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</w:t>
      </w:r>
      <w:r w:rsidR="00C05750" w:rsidRPr="00DB32B8">
        <w:rPr>
          <w:rFonts w:ascii="Times New Roman" w:hAnsi="Times New Roman" w:cs="Times New Roman"/>
          <w:bCs/>
          <w:sz w:val="24"/>
          <w:szCs w:val="24"/>
        </w:rPr>
        <w:t>měrnici č. 1/2022 o příspěvku na stravování.</w:t>
      </w:r>
    </w:p>
    <w:p w14:paraId="45393BF4" w14:textId="191196F8" w:rsidR="00C05750" w:rsidRPr="00DB32B8" w:rsidRDefault="00021B1D" w:rsidP="00021B1D">
      <w:pPr>
        <w:pStyle w:val="Odstavecseseznamem"/>
        <w:numPr>
          <w:ilvl w:val="0"/>
          <w:numId w:val="1"/>
        </w:numPr>
        <w:spacing w:after="0"/>
        <w:ind w:left="0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F</w:t>
      </w:r>
      <w:r w:rsidR="00C05750" w:rsidRPr="00DB32B8">
        <w:rPr>
          <w:rFonts w:ascii="Times New Roman" w:hAnsi="Times New Roman" w:cs="Times New Roman"/>
          <w:bCs/>
          <w:sz w:val="24"/>
          <w:szCs w:val="24"/>
        </w:rPr>
        <w:t>inanční příspěvky 25 tis. Kč na akci „</w:t>
      </w:r>
      <w:proofErr w:type="spellStart"/>
      <w:r w:rsidR="00C05750" w:rsidRPr="00DB32B8">
        <w:rPr>
          <w:rFonts w:ascii="Times New Roman" w:hAnsi="Times New Roman" w:cs="Times New Roman"/>
          <w:bCs/>
          <w:sz w:val="24"/>
          <w:szCs w:val="24"/>
        </w:rPr>
        <w:t>Jestřebsko</w:t>
      </w:r>
      <w:proofErr w:type="spellEnd"/>
      <w:r w:rsidR="00C05750" w:rsidRPr="00DB32B8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proofErr w:type="spellStart"/>
      <w:r w:rsidR="00C05750" w:rsidRPr="00DB32B8">
        <w:rPr>
          <w:rFonts w:ascii="Times New Roman" w:hAnsi="Times New Roman" w:cs="Times New Roman"/>
          <w:bCs/>
          <w:sz w:val="24"/>
          <w:szCs w:val="24"/>
        </w:rPr>
        <w:t>Provodínský</w:t>
      </w:r>
      <w:proofErr w:type="spellEnd"/>
      <w:r w:rsidR="00C05750" w:rsidRPr="00DB32B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05750" w:rsidRPr="00DB32B8">
        <w:rPr>
          <w:rFonts w:ascii="Times New Roman" w:hAnsi="Times New Roman" w:cs="Times New Roman"/>
          <w:bCs/>
          <w:sz w:val="24"/>
          <w:szCs w:val="24"/>
        </w:rPr>
        <w:t>festiválek</w:t>
      </w:r>
      <w:proofErr w:type="spellEnd"/>
      <w:r w:rsidR="00C05750" w:rsidRPr="00DB32B8">
        <w:rPr>
          <w:rFonts w:ascii="Times New Roman" w:hAnsi="Times New Roman" w:cs="Times New Roman"/>
          <w:bCs/>
          <w:sz w:val="24"/>
          <w:szCs w:val="24"/>
        </w:rPr>
        <w:t>“ a 10 tis. na akci „Souboj gulášů“.</w:t>
      </w:r>
    </w:p>
    <w:p w14:paraId="3058BF2D" w14:textId="7991CB13" w:rsidR="00C05750" w:rsidRPr="00DB32B8" w:rsidRDefault="00021B1D" w:rsidP="00021B1D">
      <w:pPr>
        <w:pStyle w:val="Odstavecseseznamem"/>
        <w:numPr>
          <w:ilvl w:val="0"/>
          <w:numId w:val="1"/>
        </w:numPr>
        <w:spacing w:after="0"/>
        <w:ind w:left="0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</w:t>
      </w:r>
      <w:r w:rsidR="00C05750" w:rsidRPr="00DB32B8">
        <w:rPr>
          <w:rFonts w:ascii="Times New Roman" w:hAnsi="Times New Roman" w:cs="Times New Roman"/>
          <w:bCs/>
          <w:sz w:val="24"/>
          <w:szCs w:val="24"/>
        </w:rPr>
        <w:t>ozpočet ZŠ a MŠ Jestřebí, příspěvkové organizace na rok 2023 a střednědobý rozpočtový výhled na roky 2024 až 2026 dle návrhu ředitele ZŠ a MŠ Jestřebí.</w:t>
      </w:r>
    </w:p>
    <w:p w14:paraId="5A97F1DB" w14:textId="5676E8EF" w:rsidR="00C05750" w:rsidRPr="00DB32B8" w:rsidRDefault="00021B1D" w:rsidP="00021B1D">
      <w:pPr>
        <w:pStyle w:val="Odstavecseseznamem"/>
        <w:numPr>
          <w:ilvl w:val="0"/>
          <w:numId w:val="1"/>
        </w:numPr>
        <w:spacing w:after="0"/>
        <w:ind w:left="0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</w:t>
      </w:r>
      <w:r w:rsidR="00C05750" w:rsidRPr="00DB32B8">
        <w:rPr>
          <w:rFonts w:ascii="Times New Roman" w:hAnsi="Times New Roman" w:cs="Times New Roman"/>
          <w:bCs/>
          <w:sz w:val="24"/>
          <w:szCs w:val="24"/>
        </w:rPr>
        <w:t xml:space="preserve">ozpočet obce na rok 2023. Celkové příjmy rozpočtu jsou 25.195.000,- Kč a celkové výdaje jsou </w:t>
      </w:r>
      <w:proofErr w:type="gramStart"/>
      <w:r w:rsidR="00C05750" w:rsidRPr="00DB32B8">
        <w:rPr>
          <w:rFonts w:ascii="Times New Roman" w:hAnsi="Times New Roman" w:cs="Times New Roman"/>
          <w:bCs/>
          <w:sz w:val="24"/>
          <w:szCs w:val="24"/>
        </w:rPr>
        <w:t>21.695.000,-</w:t>
      </w:r>
      <w:proofErr w:type="gramEnd"/>
      <w:r w:rsidR="00C05750" w:rsidRPr="00DB32B8">
        <w:rPr>
          <w:rFonts w:ascii="Times New Roman" w:hAnsi="Times New Roman" w:cs="Times New Roman"/>
          <w:bCs/>
          <w:sz w:val="24"/>
          <w:szCs w:val="24"/>
        </w:rPr>
        <w:t xml:space="preserve"> Kč. Rozpočet je přebytkový, výše přebytku činí </w:t>
      </w:r>
      <w:proofErr w:type="gramStart"/>
      <w:r w:rsidR="00C05750" w:rsidRPr="00DB32B8">
        <w:rPr>
          <w:rFonts w:ascii="Times New Roman" w:hAnsi="Times New Roman" w:cs="Times New Roman"/>
          <w:bCs/>
          <w:sz w:val="24"/>
          <w:szCs w:val="24"/>
        </w:rPr>
        <w:t>3.500.000,-</w:t>
      </w:r>
      <w:proofErr w:type="gramEnd"/>
      <w:r w:rsidR="00C05750" w:rsidRPr="00DB32B8">
        <w:rPr>
          <w:rFonts w:ascii="Times New Roman" w:hAnsi="Times New Roman" w:cs="Times New Roman"/>
          <w:bCs/>
          <w:sz w:val="24"/>
          <w:szCs w:val="24"/>
        </w:rPr>
        <w:t xml:space="preserve"> Kč.</w:t>
      </w:r>
    </w:p>
    <w:p w14:paraId="55E34D11" w14:textId="7CF8AFCB" w:rsidR="00C05750" w:rsidRPr="00DB32B8" w:rsidRDefault="00021B1D" w:rsidP="00021B1D">
      <w:pPr>
        <w:pStyle w:val="Odstavecseseznamem"/>
        <w:numPr>
          <w:ilvl w:val="0"/>
          <w:numId w:val="1"/>
        </w:numPr>
        <w:spacing w:after="0"/>
        <w:ind w:left="0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</w:t>
      </w:r>
      <w:r w:rsidR="00C05750" w:rsidRPr="00DB32B8">
        <w:rPr>
          <w:rFonts w:ascii="Times New Roman" w:hAnsi="Times New Roman" w:cs="Times New Roman"/>
          <w:bCs/>
          <w:sz w:val="24"/>
          <w:szCs w:val="24"/>
        </w:rPr>
        <w:t>ávazné ukazatele výdajů ZŠ a MŠ Jestřebí, příspěvkové organizace pro rok 2023.</w:t>
      </w:r>
    </w:p>
    <w:p w14:paraId="6EB4A082" w14:textId="33BDF3ED" w:rsidR="00C05750" w:rsidRPr="00DB32B8" w:rsidRDefault="00021B1D" w:rsidP="00021B1D">
      <w:pPr>
        <w:pStyle w:val="Odstavecseseznamem"/>
        <w:numPr>
          <w:ilvl w:val="0"/>
          <w:numId w:val="1"/>
        </w:numPr>
        <w:spacing w:after="0"/>
        <w:ind w:left="0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</w:t>
      </w:r>
      <w:r w:rsidR="00C05750" w:rsidRPr="00DB32B8">
        <w:rPr>
          <w:rFonts w:ascii="Times New Roman" w:hAnsi="Times New Roman" w:cs="Times New Roman"/>
          <w:bCs/>
          <w:sz w:val="24"/>
          <w:szCs w:val="24"/>
        </w:rPr>
        <w:t xml:space="preserve">ávazné ukazatele výdajů TJ </w:t>
      </w:r>
      <w:proofErr w:type="gramStart"/>
      <w:r w:rsidR="00C05750" w:rsidRPr="00DB32B8">
        <w:rPr>
          <w:rFonts w:ascii="Times New Roman" w:hAnsi="Times New Roman" w:cs="Times New Roman"/>
          <w:bCs/>
          <w:sz w:val="24"/>
          <w:szCs w:val="24"/>
        </w:rPr>
        <w:t>Jestřebí - Provodín</w:t>
      </w:r>
      <w:proofErr w:type="gramEnd"/>
      <w:r w:rsidR="00C05750" w:rsidRPr="00DB32B8">
        <w:rPr>
          <w:rFonts w:ascii="Times New Roman" w:hAnsi="Times New Roman" w:cs="Times New Roman"/>
          <w:bCs/>
          <w:sz w:val="24"/>
          <w:szCs w:val="24"/>
        </w:rPr>
        <w:t xml:space="preserve"> pro rok 2023.</w:t>
      </w:r>
    </w:p>
    <w:p w14:paraId="3868D275" w14:textId="52A86208" w:rsidR="00C05750" w:rsidRPr="00DB32B8" w:rsidRDefault="00021B1D" w:rsidP="00021B1D">
      <w:pPr>
        <w:pStyle w:val="Odstavecseseznamem"/>
        <w:numPr>
          <w:ilvl w:val="0"/>
          <w:numId w:val="1"/>
        </w:numPr>
        <w:spacing w:after="0"/>
        <w:ind w:left="0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</w:t>
      </w:r>
      <w:r w:rsidR="00C05750" w:rsidRPr="00DB32B8">
        <w:rPr>
          <w:rFonts w:ascii="Times New Roman" w:hAnsi="Times New Roman" w:cs="Times New Roman"/>
          <w:bCs/>
          <w:sz w:val="24"/>
          <w:szCs w:val="24"/>
        </w:rPr>
        <w:t>třednědobý výhled rozpočtu obce Jestřebí na roky 2024 až 2026.</w:t>
      </w:r>
    </w:p>
    <w:p w14:paraId="14985FD1" w14:textId="5B3E6C2D" w:rsidR="00C05750" w:rsidRPr="00DB32B8" w:rsidRDefault="00021B1D" w:rsidP="00021B1D">
      <w:pPr>
        <w:pStyle w:val="Odstavecseseznamem"/>
        <w:numPr>
          <w:ilvl w:val="0"/>
          <w:numId w:val="1"/>
        </w:numPr>
        <w:spacing w:after="0"/>
        <w:ind w:left="0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V</w:t>
      </w:r>
      <w:r w:rsidR="00C05750" w:rsidRPr="00DB32B8">
        <w:rPr>
          <w:rFonts w:ascii="Times New Roman" w:hAnsi="Times New Roman" w:cs="Times New Roman"/>
          <w:bCs/>
          <w:sz w:val="24"/>
          <w:szCs w:val="24"/>
        </w:rPr>
        <w:t>eřejnoprávní smlouvu s TJ Jestřebí – Provodín na rok 2023.</w:t>
      </w:r>
    </w:p>
    <w:p w14:paraId="1491F73D" w14:textId="22DA32DF" w:rsidR="00C05750" w:rsidRPr="00DB32B8" w:rsidRDefault="00021B1D" w:rsidP="00021B1D">
      <w:pPr>
        <w:pStyle w:val="Odstavecseseznamem"/>
        <w:numPr>
          <w:ilvl w:val="0"/>
          <w:numId w:val="1"/>
        </w:numPr>
        <w:spacing w:after="0"/>
        <w:ind w:left="0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Ú</w:t>
      </w:r>
      <w:r w:rsidR="00C05750" w:rsidRPr="00DB32B8">
        <w:rPr>
          <w:rFonts w:ascii="Times New Roman" w:hAnsi="Times New Roman" w:cs="Times New Roman"/>
          <w:bCs/>
          <w:sz w:val="24"/>
          <w:szCs w:val="24"/>
        </w:rPr>
        <w:t xml:space="preserve">pravu závazných ukazatelů čerpání příspěvku </w:t>
      </w:r>
      <w:r>
        <w:rPr>
          <w:rFonts w:ascii="Times New Roman" w:hAnsi="Times New Roman" w:cs="Times New Roman"/>
          <w:bCs/>
          <w:sz w:val="24"/>
          <w:szCs w:val="24"/>
        </w:rPr>
        <w:t xml:space="preserve">ZŠ a MŠ Jestřebí </w:t>
      </w:r>
      <w:r w:rsidR="00C05750" w:rsidRPr="00DB32B8">
        <w:rPr>
          <w:rFonts w:ascii="Times New Roman" w:hAnsi="Times New Roman" w:cs="Times New Roman"/>
          <w:bCs/>
          <w:sz w:val="24"/>
          <w:szCs w:val="24"/>
        </w:rPr>
        <w:t xml:space="preserve">ve výši </w:t>
      </w:r>
      <w:proofErr w:type="gramStart"/>
      <w:r w:rsidR="00C05750" w:rsidRPr="00DB32B8">
        <w:rPr>
          <w:rFonts w:ascii="Times New Roman" w:hAnsi="Times New Roman" w:cs="Times New Roman"/>
          <w:bCs/>
          <w:sz w:val="24"/>
          <w:szCs w:val="24"/>
        </w:rPr>
        <w:t>2.066.466,-</w:t>
      </w:r>
      <w:proofErr w:type="gramEnd"/>
      <w:r w:rsidR="00C05750" w:rsidRPr="00DB32B8">
        <w:rPr>
          <w:rFonts w:ascii="Times New Roman" w:hAnsi="Times New Roman" w:cs="Times New Roman"/>
          <w:bCs/>
          <w:sz w:val="24"/>
          <w:szCs w:val="24"/>
        </w:rPr>
        <w:t xml:space="preserve"> Kč na rok 2022 takto:</w:t>
      </w:r>
    </w:p>
    <w:p w14:paraId="3EC69E66" w14:textId="77777777" w:rsidR="00C05750" w:rsidRPr="00DB32B8" w:rsidRDefault="00C05750" w:rsidP="00021B1D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32B8">
        <w:rPr>
          <w:rFonts w:ascii="Times New Roman" w:hAnsi="Times New Roman" w:cs="Times New Roman"/>
          <w:bCs/>
          <w:sz w:val="24"/>
          <w:szCs w:val="24"/>
        </w:rPr>
        <w:t xml:space="preserve">-  investiční příspěvek v celkové výši 197 000,- Kč. </w:t>
      </w:r>
    </w:p>
    <w:p w14:paraId="64B79495" w14:textId="77777777" w:rsidR="00C05750" w:rsidRPr="00DB32B8" w:rsidRDefault="00C05750" w:rsidP="00021B1D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32B8">
        <w:rPr>
          <w:rFonts w:ascii="Times New Roman" w:hAnsi="Times New Roman" w:cs="Times New Roman"/>
          <w:bCs/>
          <w:sz w:val="24"/>
          <w:szCs w:val="24"/>
        </w:rPr>
        <w:t xml:space="preserve"> - neinvestiční příspěvek v celkové výši 1 869 466,- Kč bude rozdělen na provozní výdaje včetně odpisů ve výši 1 418 466,- Kč a výdajů na opravy a údržbu DDHM do 40tis ve výši 451 000,- Kč </w:t>
      </w:r>
    </w:p>
    <w:p w14:paraId="21031AB3" w14:textId="3FBEEE01" w:rsidR="00446C48" w:rsidRPr="00DB32B8" w:rsidRDefault="00021B1D" w:rsidP="00021B1D">
      <w:pPr>
        <w:pStyle w:val="Odstavecseseznamem"/>
        <w:numPr>
          <w:ilvl w:val="0"/>
          <w:numId w:val="1"/>
        </w:numPr>
        <w:spacing w:after="0"/>
        <w:ind w:left="0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Z</w:t>
      </w:r>
      <w:r w:rsidR="00446C48" w:rsidRPr="00DB32B8">
        <w:rPr>
          <w:rFonts w:ascii="Times New Roman" w:hAnsi="Times New Roman" w:cs="Times New Roman"/>
          <w:bCs/>
          <w:sz w:val="24"/>
          <w:szCs w:val="24"/>
        </w:rPr>
        <w:t xml:space="preserve">měnu odpisového plánu </w:t>
      </w:r>
      <w:r w:rsidR="007A2462">
        <w:rPr>
          <w:rFonts w:ascii="Times New Roman" w:hAnsi="Times New Roman" w:cs="Times New Roman"/>
          <w:bCs/>
          <w:sz w:val="24"/>
          <w:szCs w:val="24"/>
        </w:rPr>
        <w:t xml:space="preserve">ZŠ a MŠ Jestřebí </w:t>
      </w:r>
      <w:r w:rsidR="00446C48" w:rsidRPr="00DB32B8">
        <w:rPr>
          <w:rFonts w:ascii="Times New Roman" w:hAnsi="Times New Roman" w:cs="Times New Roman"/>
          <w:bCs/>
          <w:sz w:val="24"/>
          <w:szCs w:val="24"/>
        </w:rPr>
        <w:t xml:space="preserve">na rok 2022 a ukládá v souladu s §31 odst. 2 písmena c) zákona o rozpočtových pravidlech územních rozpočtů, ZŠ a MŠ Jestřebí, příspěvkové </w:t>
      </w:r>
      <w:proofErr w:type="gramStart"/>
      <w:r w:rsidR="00446C48" w:rsidRPr="00DB32B8">
        <w:rPr>
          <w:rFonts w:ascii="Times New Roman" w:hAnsi="Times New Roman" w:cs="Times New Roman"/>
          <w:bCs/>
          <w:sz w:val="24"/>
          <w:szCs w:val="24"/>
        </w:rPr>
        <w:t>organizaci - odvod</w:t>
      </w:r>
      <w:proofErr w:type="gramEnd"/>
      <w:r w:rsidR="00446C48" w:rsidRPr="00DB32B8">
        <w:rPr>
          <w:rFonts w:ascii="Times New Roman" w:hAnsi="Times New Roman" w:cs="Times New Roman"/>
          <w:bCs/>
          <w:sz w:val="24"/>
          <w:szCs w:val="24"/>
        </w:rPr>
        <w:t xml:space="preserve"> finančních prostředků poskytnutých v roce 2022 na odpisy dlouhodobého hmotného a nehmotného majetku do rozpočtu zřizovatele dle schváleného odpisového plánu ve výši 207 357,- Kč</w:t>
      </w:r>
    </w:p>
    <w:p w14:paraId="738CE62A" w14:textId="47CEE3FA" w:rsidR="00446C48" w:rsidRPr="00DB32B8" w:rsidRDefault="00021B1D" w:rsidP="00021B1D">
      <w:pPr>
        <w:pStyle w:val="Odstavecseseznamem"/>
        <w:numPr>
          <w:ilvl w:val="0"/>
          <w:numId w:val="1"/>
        </w:numPr>
        <w:spacing w:after="0"/>
        <w:ind w:left="0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</w:t>
      </w:r>
      <w:r w:rsidR="007A2462">
        <w:rPr>
          <w:rFonts w:ascii="Times New Roman" w:hAnsi="Times New Roman" w:cs="Times New Roman"/>
          <w:bCs/>
          <w:sz w:val="24"/>
          <w:szCs w:val="24"/>
        </w:rPr>
        <w:t>e</w:t>
      </w:r>
      <w:r w:rsidR="00446C48" w:rsidRPr="00DB32B8">
        <w:rPr>
          <w:rFonts w:ascii="Times New Roman" w:hAnsi="Times New Roman" w:cs="Times New Roman"/>
          <w:bCs/>
          <w:sz w:val="24"/>
          <w:szCs w:val="24"/>
        </w:rPr>
        <w:t xml:space="preserve">legování starosty obce Karla </w:t>
      </w:r>
      <w:proofErr w:type="spellStart"/>
      <w:r w:rsidR="00446C48" w:rsidRPr="00DB32B8">
        <w:rPr>
          <w:rFonts w:ascii="Times New Roman" w:hAnsi="Times New Roman" w:cs="Times New Roman"/>
          <w:bCs/>
          <w:sz w:val="24"/>
          <w:szCs w:val="24"/>
        </w:rPr>
        <w:t>Schreinera</w:t>
      </w:r>
      <w:proofErr w:type="spellEnd"/>
      <w:r w:rsidR="00446C48" w:rsidRPr="00DB32B8">
        <w:rPr>
          <w:rFonts w:ascii="Times New Roman" w:hAnsi="Times New Roman" w:cs="Times New Roman"/>
          <w:bCs/>
          <w:sz w:val="24"/>
          <w:szCs w:val="24"/>
        </w:rPr>
        <w:t xml:space="preserve"> ve smyslu ustanovení § 84 odst. 2 </w:t>
      </w:r>
      <w:proofErr w:type="spellStart"/>
      <w:r w:rsidR="00446C48" w:rsidRPr="00DB32B8">
        <w:rPr>
          <w:rFonts w:ascii="Times New Roman" w:hAnsi="Times New Roman" w:cs="Times New Roman"/>
          <w:bCs/>
          <w:sz w:val="24"/>
          <w:szCs w:val="24"/>
        </w:rPr>
        <w:t>pís</w:t>
      </w:r>
      <w:proofErr w:type="spellEnd"/>
      <w:r w:rsidR="00446C48" w:rsidRPr="00DB32B8">
        <w:rPr>
          <w:rFonts w:ascii="Times New Roman" w:hAnsi="Times New Roman" w:cs="Times New Roman"/>
          <w:bCs/>
          <w:sz w:val="24"/>
          <w:szCs w:val="24"/>
        </w:rPr>
        <w:t>. f) zákona č. 128/2000 Sb. na všechny valné hromady SVS a.s., IČO 49099469 a na další jednání s touto společností po celou dobu výkonu funkce starosty, jako zástupce akcionáře obce Jestřebí.</w:t>
      </w:r>
    </w:p>
    <w:p w14:paraId="2395E620" w14:textId="77777777" w:rsidR="007A2462" w:rsidRDefault="00021B1D" w:rsidP="00021B1D">
      <w:pPr>
        <w:pStyle w:val="Odstavecseseznamem"/>
        <w:numPr>
          <w:ilvl w:val="0"/>
          <w:numId w:val="1"/>
        </w:numPr>
        <w:spacing w:after="0"/>
        <w:ind w:left="0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</w:t>
      </w:r>
      <w:r w:rsidR="00446C48" w:rsidRPr="00DB32B8">
        <w:rPr>
          <w:rFonts w:ascii="Times New Roman" w:hAnsi="Times New Roman" w:cs="Times New Roman"/>
          <w:bCs/>
          <w:sz w:val="24"/>
          <w:szCs w:val="24"/>
        </w:rPr>
        <w:t xml:space="preserve">mlouvu s ČEZ Distribuce, a.s., zastoupenou firmou OMEXON GA Energo s.r.o. o zřízení VB (služebnosti) - přípojka nadzemního vedení NN na </w:t>
      </w:r>
      <w:proofErr w:type="spellStart"/>
      <w:r w:rsidR="00446C48" w:rsidRPr="00DB32B8">
        <w:rPr>
          <w:rFonts w:ascii="Times New Roman" w:hAnsi="Times New Roman" w:cs="Times New Roman"/>
          <w:bCs/>
          <w:sz w:val="24"/>
          <w:szCs w:val="24"/>
        </w:rPr>
        <w:t>p.p.č</w:t>
      </w:r>
      <w:proofErr w:type="spellEnd"/>
      <w:r w:rsidR="00446C48" w:rsidRPr="00DB32B8">
        <w:rPr>
          <w:rFonts w:ascii="Times New Roman" w:hAnsi="Times New Roman" w:cs="Times New Roman"/>
          <w:bCs/>
          <w:sz w:val="24"/>
          <w:szCs w:val="24"/>
        </w:rPr>
        <w:t xml:space="preserve">. 787/1 </w:t>
      </w:r>
      <w:proofErr w:type="spellStart"/>
      <w:r w:rsidR="00446C48" w:rsidRPr="00DB32B8">
        <w:rPr>
          <w:rFonts w:ascii="Times New Roman" w:hAnsi="Times New Roman" w:cs="Times New Roman"/>
          <w:bCs/>
          <w:sz w:val="24"/>
          <w:szCs w:val="24"/>
        </w:rPr>
        <w:t>k.ú</w:t>
      </w:r>
      <w:proofErr w:type="spellEnd"/>
      <w:r w:rsidR="00446C48" w:rsidRPr="00DB32B8">
        <w:rPr>
          <w:rFonts w:ascii="Times New Roman" w:hAnsi="Times New Roman" w:cs="Times New Roman"/>
          <w:bCs/>
          <w:sz w:val="24"/>
          <w:szCs w:val="24"/>
        </w:rPr>
        <w:t xml:space="preserve">. Újezd u Jestřebí. </w:t>
      </w:r>
    </w:p>
    <w:p w14:paraId="6879EC5E" w14:textId="05C65327" w:rsidR="00446C48" w:rsidRPr="00DB32B8" w:rsidRDefault="007A2462" w:rsidP="00021B1D">
      <w:pPr>
        <w:pStyle w:val="Odstavecseseznamem"/>
        <w:numPr>
          <w:ilvl w:val="0"/>
          <w:numId w:val="1"/>
        </w:numPr>
        <w:spacing w:after="0"/>
        <w:ind w:left="0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</w:t>
      </w:r>
      <w:r w:rsidR="00446C48" w:rsidRPr="00DB32B8">
        <w:rPr>
          <w:rFonts w:ascii="Times New Roman" w:hAnsi="Times New Roman" w:cs="Times New Roman"/>
          <w:bCs/>
          <w:sz w:val="24"/>
          <w:szCs w:val="24"/>
        </w:rPr>
        <w:t xml:space="preserve">mlouvu s firmou ČEZ Distribuce, a.s., zastoupenou firmou EMJ s.r.o. – kabelové vedení a pilíř na </w:t>
      </w:r>
      <w:proofErr w:type="spellStart"/>
      <w:r w:rsidR="00446C48" w:rsidRPr="00DB32B8">
        <w:rPr>
          <w:rFonts w:ascii="Times New Roman" w:hAnsi="Times New Roman" w:cs="Times New Roman"/>
          <w:bCs/>
          <w:sz w:val="24"/>
          <w:szCs w:val="24"/>
        </w:rPr>
        <w:t>p.p.č</w:t>
      </w:r>
      <w:proofErr w:type="spellEnd"/>
      <w:r w:rsidR="00446C48" w:rsidRPr="00DB32B8">
        <w:rPr>
          <w:rFonts w:ascii="Times New Roman" w:hAnsi="Times New Roman" w:cs="Times New Roman"/>
          <w:bCs/>
          <w:sz w:val="24"/>
          <w:szCs w:val="24"/>
        </w:rPr>
        <w:t xml:space="preserve">. 8/1 </w:t>
      </w:r>
      <w:proofErr w:type="spellStart"/>
      <w:r w:rsidR="00446C48" w:rsidRPr="00DB32B8">
        <w:rPr>
          <w:rFonts w:ascii="Times New Roman" w:hAnsi="Times New Roman" w:cs="Times New Roman"/>
          <w:bCs/>
          <w:sz w:val="24"/>
          <w:szCs w:val="24"/>
        </w:rPr>
        <w:t>k.ú</w:t>
      </w:r>
      <w:proofErr w:type="spellEnd"/>
      <w:r w:rsidR="00446C48" w:rsidRPr="00DB32B8">
        <w:rPr>
          <w:rFonts w:ascii="Times New Roman" w:hAnsi="Times New Roman" w:cs="Times New Roman"/>
          <w:bCs/>
          <w:sz w:val="24"/>
          <w:szCs w:val="24"/>
        </w:rPr>
        <w:t>. Jestřebí u České Lípy</w:t>
      </w:r>
    </w:p>
    <w:p w14:paraId="24B2FBAE" w14:textId="733D39C1" w:rsidR="00446C48" w:rsidRPr="00DB32B8" w:rsidRDefault="00021B1D" w:rsidP="00021B1D">
      <w:pPr>
        <w:pStyle w:val="Odstavecseseznamem"/>
        <w:numPr>
          <w:ilvl w:val="0"/>
          <w:numId w:val="1"/>
        </w:numPr>
        <w:spacing w:after="0"/>
        <w:ind w:left="0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</w:t>
      </w:r>
      <w:r w:rsidR="00446C48" w:rsidRPr="00DB32B8">
        <w:rPr>
          <w:rFonts w:ascii="Times New Roman" w:hAnsi="Times New Roman" w:cs="Times New Roman"/>
          <w:bCs/>
          <w:sz w:val="24"/>
          <w:szCs w:val="24"/>
        </w:rPr>
        <w:t>oplnění výborů o tyto členy:</w:t>
      </w:r>
    </w:p>
    <w:p w14:paraId="016E0580" w14:textId="77777777" w:rsidR="00446C48" w:rsidRPr="00DB32B8" w:rsidRDefault="00446C48" w:rsidP="00021B1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32B8">
        <w:rPr>
          <w:rFonts w:ascii="Times New Roman" w:hAnsi="Times New Roman" w:cs="Times New Roman"/>
          <w:bCs/>
          <w:sz w:val="24"/>
          <w:szCs w:val="24"/>
        </w:rPr>
        <w:t>Kulturní výbor – R. Barták</w:t>
      </w:r>
    </w:p>
    <w:p w14:paraId="74D5B752" w14:textId="77777777" w:rsidR="00446C48" w:rsidRPr="00DB32B8" w:rsidRDefault="00446C48" w:rsidP="00021B1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32B8">
        <w:rPr>
          <w:rFonts w:ascii="Times New Roman" w:hAnsi="Times New Roman" w:cs="Times New Roman"/>
          <w:bCs/>
          <w:sz w:val="24"/>
          <w:szCs w:val="24"/>
        </w:rPr>
        <w:t>Finanční výbor – G. Süssner, L. Gabriel</w:t>
      </w:r>
    </w:p>
    <w:p w14:paraId="7ABD2705" w14:textId="77777777" w:rsidR="00446C48" w:rsidRPr="00DB32B8" w:rsidRDefault="00446C48" w:rsidP="00021B1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32B8">
        <w:rPr>
          <w:rFonts w:ascii="Times New Roman" w:hAnsi="Times New Roman" w:cs="Times New Roman"/>
          <w:bCs/>
          <w:sz w:val="24"/>
          <w:szCs w:val="24"/>
        </w:rPr>
        <w:t>Kontrolní výbor – G. Süssner, L. Gabriel</w:t>
      </w:r>
    </w:p>
    <w:p w14:paraId="28526C16" w14:textId="1705D33F" w:rsidR="00446C48" w:rsidRPr="00DB32B8" w:rsidRDefault="00B12954" w:rsidP="00021B1D">
      <w:pPr>
        <w:pStyle w:val="Nadpis1"/>
        <w:spacing w:line="276" w:lineRule="auto"/>
        <w:ind w:left="0" w:hanging="357"/>
        <w:jc w:val="both"/>
        <w:rPr>
          <w:bCs/>
          <w:sz w:val="24"/>
          <w:szCs w:val="24"/>
        </w:rPr>
      </w:pPr>
      <w:r>
        <w:rPr>
          <w:bCs/>
          <w:sz w:val="24"/>
          <w:szCs w:val="24"/>
          <w:lang w:val="cs-CZ"/>
        </w:rPr>
        <w:t>Časové o</w:t>
      </w:r>
      <w:r w:rsidR="007A2462">
        <w:rPr>
          <w:bCs/>
          <w:sz w:val="24"/>
          <w:szCs w:val="24"/>
          <w:lang w:val="cs-CZ"/>
        </w:rPr>
        <w:t>mezení</w:t>
      </w:r>
      <w:r w:rsidR="00446C48" w:rsidRPr="00DB32B8">
        <w:rPr>
          <w:bCs/>
          <w:sz w:val="24"/>
          <w:szCs w:val="24"/>
        </w:rPr>
        <w:t xml:space="preserve"> veřejného osvětlení v obci od ledna 2023 z důvodu úspory el. energie. Od ledna 2023 se obci výrazně zvýší ceny za el. energii.</w:t>
      </w:r>
    </w:p>
    <w:p w14:paraId="614F6005" w14:textId="78022745" w:rsidR="00446C48" w:rsidRPr="00DB32B8" w:rsidRDefault="00021B1D" w:rsidP="00021B1D">
      <w:pPr>
        <w:pStyle w:val="Nadpis1"/>
        <w:spacing w:line="276" w:lineRule="auto"/>
        <w:ind w:left="0" w:hanging="357"/>
        <w:jc w:val="both"/>
        <w:rPr>
          <w:bCs/>
          <w:sz w:val="24"/>
          <w:szCs w:val="24"/>
        </w:rPr>
      </w:pPr>
      <w:r>
        <w:rPr>
          <w:bCs/>
          <w:sz w:val="24"/>
          <w:szCs w:val="24"/>
          <w:lang w:val="cs-CZ"/>
        </w:rPr>
        <w:t>F</w:t>
      </w:r>
      <w:proofErr w:type="spellStart"/>
      <w:r w:rsidR="00446C48" w:rsidRPr="00DB32B8">
        <w:rPr>
          <w:bCs/>
          <w:sz w:val="24"/>
          <w:szCs w:val="24"/>
        </w:rPr>
        <w:t>inanční</w:t>
      </w:r>
      <w:proofErr w:type="spellEnd"/>
      <w:r w:rsidR="00446C48" w:rsidRPr="00DB32B8">
        <w:rPr>
          <w:bCs/>
          <w:sz w:val="24"/>
          <w:szCs w:val="24"/>
        </w:rPr>
        <w:t xml:space="preserve"> příspěvek ve výši </w:t>
      </w:r>
      <w:proofErr w:type="gramStart"/>
      <w:r w:rsidR="00446C48" w:rsidRPr="00DB32B8">
        <w:rPr>
          <w:bCs/>
          <w:sz w:val="24"/>
          <w:szCs w:val="24"/>
        </w:rPr>
        <w:t>4.000,-</w:t>
      </w:r>
      <w:proofErr w:type="gramEnd"/>
      <w:r w:rsidR="00446C48" w:rsidRPr="00DB32B8">
        <w:rPr>
          <w:bCs/>
          <w:sz w:val="24"/>
          <w:szCs w:val="24"/>
        </w:rPr>
        <w:t xml:space="preserve"> Kč pro Denní a pobytové sociální služby, příspěvková organizace, Česká Lípa, na rok 2023.</w:t>
      </w:r>
    </w:p>
    <w:p w14:paraId="7DC0F11B" w14:textId="55528D5B" w:rsidR="00446C48" w:rsidRPr="00DB32B8" w:rsidRDefault="00021B1D" w:rsidP="00021B1D">
      <w:pPr>
        <w:pStyle w:val="Nadpis1"/>
        <w:spacing w:line="276" w:lineRule="auto"/>
        <w:ind w:left="0" w:hanging="357"/>
        <w:jc w:val="both"/>
        <w:rPr>
          <w:bCs/>
          <w:sz w:val="24"/>
          <w:szCs w:val="24"/>
        </w:rPr>
      </w:pPr>
      <w:r>
        <w:rPr>
          <w:bCs/>
          <w:sz w:val="24"/>
          <w:szCs w:val="24"/>
          <w:lang w:val="cs-CZ"/>
        </w:rPr>
        <w:t>B</w:t>
      </w:r>
      <w:proofErr w:type="spellStart"/>
      <w:r w:rsidR="00446C48" w:rsidRPr="00DB32B8">
        <w:rPr>
          <w:bCs/>
          <w:sz w:val="24"/>
          <w:szCs w:val="24"/>
        </w:rPr>
        <w:t>ezúplatný</w:t>
      </w:r>
      <w:proofErr w:type="spellEnd"/>
      <w:r w:rsidR="00446C48" w:rsidRPr="00DB32B8">
        <w:rPr>
          <w:bCs/>
          <w:sz w:val="24"/>
          <w:szCs w:val="24"/>
        </w:rPr>
        <w:t xml:space="preserve"> převod technického zhodnocení budovy ZŠ č.p. 105 - nové topení provedené zřizovatelem ve výši 1 526 576,- Kč + náklady na TDI a předává své příspěvkové organizaci majetek po tomto technickém zhodnocení provedeném zřizovatelem.</w:t>
      </w:r>
    </w:p>
    <w:p w14:paraId="5C9DCB09" w14:textId="71AC6209" w:rsidR="00446C48" w:rsidRPr="00DB32B8" w:rsidRDefault="00446C48" w:rsidP="00021B1D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298FB50" w14:textId="77777777" w:rsidR="00DB32B8" w:rsidRPr="00DB32B8" w:rsidRDefault="00DB32B8" w:rsidP="00021B1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B32B8">
        <w:rPr>
          <w:rFonts w:ascii="Times New Roman" w:hAnsi="Times New Roman" w:cs="Times New Roman"/>
          <w:b/>
          <w:sz w:val="24"/>
          <w:szCs w:val="24"/>
          <w:u w:val="single"/>
        </w:rPr>
        <w:t>Zastupitelstvo obce neschvaluje</w:t>
      </w:r>
      <w:r w:rsidRPr="00DB32B8">
        <w:rPr>
          <w:rFonts w:ascii="Times New Roman" w:hAnsi="Times New Roman" w:cs="Times New Roman"/>
          <w:b/>
          <w:sz w:val="24"/>
          <w:szCs w:val="24"/>
        </w:rPr>
        <w:t>:</w:t>
      </w:r>
    </w:p>
    <w:p w14:paraId="11EDE1B7" w14:textId="0DBDA123" w:rsidR="00DB32B8" w:rsidRPr="00DB32B8" w:rsidRDefault="00021B1D" w:rsidP="00021B1D">
      <w:pPr>
        <w:pStyle w:val="Odstavecseseznamem"/>
        <w:numPr>
          <w:ilvl w:val="0"/>
          <w:numId w:val="46"/>
        </w:numPr>
        <w:tabs>
          <w:tab w:val="left" w:pos="360"/>
        </w:tabs>
        <w:spacing w:after="0"/>
        <w:ind w:left="73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DB32B8" w:rsidRPr="00DB32B8">
        <w:rPr>
          <w:rFonts w:ascii="Times New Roman" w:hAnsi="Times New Roman" w:cs="Times New Roman"/>
          <w:sz w:val="24"/>
          <w:szCs w:val="24"/>
        </w:rPr>
        <w:t xml:space="preserve">ouhlas </w:t>
      </w:r>
      <w:proofErr w:type="gramStart"/>
      <w:r w:rsidR="00DB32B8" w:rsidRPr="00DB32B8">
        <w:rPr>
          <w:rFonts w:ascii="Times New Roman" w:hAnsi="Times New Roman" w:cs="Times New Roman"/>
          <w:sz w:val="24"/>
          <w:szCs w:val="24"/>
        </w:rPr>
        <w:t>s</w:t>
      </w:r>
      <w:proofErr w:type="gramEnd"/>
      <w:r w:rsidR="00DB32B8" w:rsidRPr="00DB32B8">
        <w:rPr>
          <w:rFonts w:ascii="Times New Roman" w:hAnsi="Times New Roman" w:cs="Times New Roman"/>
          <w:sz w:val="24"/>
          <w:szCs w:val="24"/>
        </w:rPr>
        <w:t xml:space="preserve"> uspořádání </w:t>
      </w:r>
      <w:proofErr w:type="spellStart"/>
      <w:r w:rsidR="00DB32B8" w:rsidRPr="00DB32B8">
        <w:rPr>
          <w:rFonts w:ascii="Times New Roman" w:hAnsi="Times New Roman" w:cs="Times New Roman"/>
          <w:sz w:val="24"/>
          <w:szCs w:val="24"/>
        </w:rPr>
        <w:t>airsoftové</w:t>
      </w:r>
      <w:proofErr w:type="spellEnd"/>
      <w:r w:rsidR="00DB32B8" w:rsidRPr="00DB32B8">
        <w:rPr>
          <w:rFonts w:ascii="Times New Roman" w:hAnsi="Times New Roman" w:cs="Times New Roman"/>
          <w:sz w:val="24"/>
          <w:szCs w:val="24"/>
        </w:rPr>
        <w:t xml:space="preserve"> akce v okolí kopce Dědek dne 8.4.2023.</w:t>
      </w:r>
    </w:p>
    <w:p w14:paraId="3591E42A" w14:textId="77777777" w:rsidR="00F52EFA" w:rsidRPr="00DB32B8" w:rsidRDefault="00F52EFA" w:rsidP="00021B1D">
      <w:pPr>
        <w:spacing w:after="0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14:paraId="5D55B1E5" w14:textId="522020A9" w:rsidR="00204B1B" w:rsidRPr="00DB32B8" w:rsidRDefault="00204B1B" w:rsidP="00021B1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B32B8">
        <w:rPr>
          <w:rFonts w:ascii="Times New Roman" w:hAnsi="Times New Roman" w:cs="Times New Roman"/>
          <w:b/>
          <w:sz w:val="24"/>
          <w:szCs w:val="24"/>
          <w:u w:val="single"/>
        </w:rPr>
        <w:t>Zastupitelstvo obce bere na vědomí</w:t>
      </w:r>
      <w:r w:rsidRPr="00DB32B8">
        <w:rPr>
          <w:rFonts w:ascii="Times New Roman" w:hAnsi="Times New Roman" w:cs="Times New Roman"/>
          <w:b/>
          <w:sz w:val="24"/>
          <w:szCs w:val="24"/>
        </w:rPr>
        <w:t>:</w:t>
      </w:r>
    </w:p>
    <w:p w14:paraId="654C6FE2" w14:textId="04900D9B" w:rsidR="00F52EFA" w:rsidRPr="00DB32B8" w:rsidRDefault="00021B1D" w:rsidP="00021B1D">
      <w:pPr>
        <w:pStyle w:val="Odstavecseseznamem"/>
        <w:numPr>
          <w:ilvl w:val="0"/>
          <w:numId w:val="45"/>
        </w:numPr>
        <w:spacing w:after="0"/>
        <w:ind w:left="130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</w:t>
      </w:r>
      <w:r w:rsidR="00A96B56" w:rsidRPr="00DB32B8">
        <w:rPr>
          <w:rFonts w:ascii="Times New Roman" w:hAnsi="Times New Roman" w:cs="Times New Roman"/>
          <w:bCs/>
          <w:sz w:val="24"/>
          <w:szCs w:val="24"/>
        </w:rPr>
        <w:t xml:space="preserve">nformace </w:t>
      </w:r>
      <w:r w:rsidR="00C05750" w:rsidRPr="00DB32B8">
        <w:rPr>
          <w:rFonts w:ascii="Times New Roman" w:hAnsi="Times New Roman" w:cs="Times New Roman"/>
          <w:bCs/>
          <w:sz w:val="24"/>
          <w:szCs w:val="24"/>
        </w:rPr>
        <w:t xml:space="preserve">starosty </w:t>
      </w:r>
      <w:r w:rsidR="00A96B56" w:rsidRPr="00DB32B8">
        <w:rPr>
          <w:rFonts w:ascii="Times New Roman" w:hAnsi="Times New Roman" w:cs="Times New Roman"/>
          <w:bCs/>
          <w:sz w:val="24"/>
          <w:szCs w:val="24"/>
        </w:rPr>
        <w:t>o projektu na rekonstrukci vodovodu v Pavlovicích.</w:t>
      </w:r>
    </w:p>
    <w:p w14:paraId="50DA18E2" w14:textId="6BFFB6DF" w:rsidR="004F00FA" w:rsidRPr="00DB32B8" w:rsidRDefault="00021B1D" w:rsidP="00021B1D">
      <w:pPr>
        <w:pStyle w:val="Odstavecseseznamem"/>
        <w:numPr>
          <w:ilvl w:val="0"/>
          <w:numId w:val="45"/>
        </w:numPr>
        <w:spacing w:after="0"/>
        <w:ind w:left="130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</w:t>
      </w:r>
      <w:r w:rsidR="004F00FA" w:rsidRPr="00DB32B8">
        <w:rPr>
          <w:rFonts w:ascii="Times New Roman" w:hAnsi="Times New Roman" w:cs="Times New Roman"/>
          <w:bCs/>
          <w:sz w:val="24"/>
          <w:szCs w:val="24"/>
        </w:rPr>
        <w:t>nformace starosty o odpadovém hospodářství.</w:t>
      </w:r>
    </w:p>
    <w:p w14:paraId="1ADAA434" w14:textId="3E67EFC2" w:rsidR="004F00FA" w:rsidRPr="00DB32B8" w:rsidRDefault="00021B1D" w:rsidP="00021B1D">
      <w:pPr>
        <w:pStyle w:val="Odstavecseseznamem"/>
        <w:numPr>
          <w:ilvl w:val="0"/>
          <w:numId w:val="45"/>
        </w:numPr>
        <w:spacing w:after="0"/>
        <w:ind w:left="130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</w:t>
      </w:r>
      <w:r w:rsidR="00C05750" w:rsidRPr="00DB32B8">
        <w:rPr>
          <w:rFonts w:ascii="Times New Roman" w:hAnsi="Times New Roman" w:cs="Times New Roman"/>
          <w:bCs/>
          <w:sz w:val="24"/>
          <w:szCs w:val="24"/>
        </w:rPr>
        <w:t>právu z dílčího přezkoumání hospodaření obce Jestřebí za rok 2022 Krajským úřadem Libereckého kraje – nebyly zjištěny nedostatky.</w:t>
      </w:r>
    </w:p>
    <w:p w14:paraId="5F83C8EA" w14:textId="3F57ED5D" w:rsidR="00C05750" w:rsidRPr="00DB32B8" w:rsidRDefault="00021B1D" w:rsidP="00021B1D">
      <w:pPr>
        <w:pStyle w:val="Odstavecseseznamem"/>
        <w:numPr>
          <w:ilvl w:val="0"/>
          <w:numId w:val="45"/>
        </w:numPr>
        <w:spacing w:after="0"/>
        <w:ind w:left="130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</w:t>
      </w:r>
      <w:r w:rsidR="00C05750" w:rsidRPr="00DB32B8">
        <w:rPr>
          <w:rFonts w:ascii="Times New Roman" w:hAnsi="Times New Roman" w:cs="Times New Roman"/>
          <w:bCs/>
          <w:sz w:val="24"/>
          <w:szCs w:val="24"/>
        </w:rPr>
        <w:t>nformaci o vysoutěžení dodavatelů elektřiny a plynu na rok 2023 pro obec, školu a školku.</w:t>
      </w:r>
    </w:p>
    <w:p w14:paraId="14576478" w14:textId="67224102" w:rsidR="00446C48" w:rsidRPr="00DB32B8" w:rsidRDefault="00021B1D" w:rsidP="00021B1D">
      <w:pPr>
        <w:pStyle w:val="Odstavecseseznamem"/>
        <w:numPr>
          <w:ilvl w:val="0"/>
          <w:numId w:val="45"/>
        </w:numPr>
        <w:spacing w:after="0"/>
        <w:ind w:left="130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</w:t>
      </w:r>
      <w:r w:rsidR="00446C48" w:rsidRPr="00DB32B8">
        <w:rPr>
          <w:rFonts w:ascii="Times New Roman" w:hAnsi="Times New Roman" w:cs="Times New Roman"/>
          <w:bCs/>
          <w:sz w:val="24"/>
          <w:szCs w:val="24"/>
        </w:rPr>
        <w:t>tanovení inventarizační komise a vyhlášení inventarizace majetku obce za rok 2022.</w:t>
      </w:r>
    </w:p>
    <w:p w14:paraId="1EC4BD56" w14:textId="2B43403B" w:rsidR="00446C48" w:rsidRPr="00DB32B8" w:rsidRDefault="00021B1D" w:rsidP="00021B1D">
      <w:pPr>
        <w:pStyle w:val="Odstavecseseznamem"/>
        <w:numPr>
          <w:ilvl w:val="0"/>
          <w:numId w:val="45"/>
        </w:numPr>
        <w:tabs>
          <w:tab w:val="left" w:pos="360"/>
        </w:tabs>
        <w:spacing w:after="0"/>
        <w:ind w:left="130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</w:t>
      </w:r>
      <w:r w:rsidR="00446C48" w:rsidRPr="00DB32B8">
        <w:rPr>
          <w:rFonts w:ascii="Times New Roman" w:hAnsi="Times New Roman" w:cs="Times New Roman"/>
          <w:bCs/>
          <w:sz w:val="24"/>
          <w:szCs w:val="24"/>
        </w:rPr>
        <w:t>ozpočtové opatření č. 10/2022, kdy rozpočet po změnách má podobu: příjmy 26.243.840,89 Kč, výdaje 30.890.808,00 Kč, financování: 4.646.967,11 Kč.</w:t>
      </w:r>
    </w:p>
    <w:p w14:paraId="49D1EAE8" w14:textId="77777777" w:rsidR="00A96B56" w:rsidRPr="00DB32B8" w:rsidRDefault="00A96B56" w:rsidP="00021B1D">
      <w:pPr>
        <w:pStyle w:val="Odstavecseseznamem"/>
        <w:spacing w:after="0"/>
        <w:jc w:val="both"/>
        <w:rPr>
          <w:rFonts w:ascii="Times New Roman" w:hAnsi="Times New Roman" w:cs="Times New Roman"/>
        </w:rPr>
      </w:pPr>
    </w:p>
    <w:p w14:paraId="74FA6D27" w14:textId="65B11C60" w:rsidR="00A96B56" w:rsidRDefault="00A96B56" w:rsidP="00021B1D">
      <w:pPr>
        <w:spacing w:after="0"/>
        <w:jc w:val="both"/>
        <w:rPr>
          <w:rFonts w:cs="Times New Roman"/>
          <w:b/>
        </w:rPr>
      </w:pPr>
    </w:p>
    <w:p w14:paraId="463A7830" w14:textId="77777777" w:rsidR="00A96B56" w:rsidRDefault="00A96B56" w:rsidP="00021B1D">
      <w:pPr>
        <w:tabs>
          <w:tab w:val="left" w:pos="360"/>
        </w:tabs>
        <w:spacing w:after="0"/>
        <w:jc w:val="both"/>
        <w:rPr>
          <w:u w:val="single"/>
        </w:rPr>
      </w:pPr>
    </w:p>
    <w:p w14:paraId="64B6961D" w14:textId="77777777" w:rsidR="00007F81" w:rsidRPr="00B5358D" w:rsidRDefault="00007F81" w:rsidP="00021B1D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8CEFCF5" w14:textId="77777777" w:rsidR="00B72878" w:rsidRPr="00B5358D" w:rsidRDefault="00B72878" w:rsidP="00021B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358D">
        <w:rPr>
          <w:rFonts w:ascii="Times New Roman" w:hAnsi="Times New Roman" w:cs="Times New Roman"/>
          <w:sz w:val="24"/>
          <w:szCs w:val="24"/>
        </w:rPr>
        <w:t xml:space="preserve">Ing Karel Schreiner                                              </w:t>
      </w:r>
      <w:r w:rsidR="00402AA9" w:rsidRPr="00B5358D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B5358D">
        <w:rPr>
          <w:rFonts w:ascii="Times New Roman" w:hAnsi="Times New Roman" w:cs="Times New Roman"/>
          <w:sz w:val="24"/>
          <w:szCs w:val="24"/>
        </w:rPr>
        <w:t>Milan Martínek</w:t>
      </w:r>
    </w:p>
    <w:p w14:paraId="27CB0BB0" w14:textId="6933D5CF" w:rsidR="0061449E" w:rsidRPr="00B5358D" w:rsidRDefault="00B72878" w:rsidP="00021B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358D">
        <w:rPr>
          <w:rFonts w:ascii="Times New Roman" w:hAnsi="Times New Roman" w:cs="Times New Roman"/>
          <w:sz w:val="24"/>
          <w:szCs w:val="24"/>
        </w:rPr>
        <w:t xml:space="preserve">starosta obce                                                                           </w:t>
      </w:r>
      <w:r w:rsidR="004667CC" w:rsidRPr="00B5358D">
        <w:rPr>
          <w:rFonts w:ascii="Times New Roman" w:hAnsi="Times New Roman" w:cs="Times New Roman"/>
          <w:sz w:val="24"/>
          <w:szCs w:val="24"/>
        </w:rPr>
        <w:t xml:space="preserve">        </w:t>
      </w:r>
      <w:r w:rsidRPr="00B5358D">
        <w:rPr>
          <w:rFonts w:ascii="Times New Roman" w:hAnsi="Times New Roman" w:cs="Times New Roman"/>
          <w:sz w:val="24"/>
          <w:szCs w:val="24"/>
        </w:rPr>
        <w:t xml:space="preserve"> místostarosta obce</w:t>
      </w:r>
    </w:p>
    <w:p w14:paraId="6C00E177" w14:textId="77777777" w:rsidR="00007F81" w:rsidRPr="00462E1C" w:rsidRDefault="00007F81" w:rsidP="00021B1D">
      <w:pPr>
        <w:spacing w:after="0"/>
        <w:jc w:val="both"/>
        <w:rPr>
          <w:rFonts w:cstheme="minorHAnsi"/>
          <w:sz w:val="24"/>
          <w:szCs w:val="24"/>
        </w:rPr>
      </w:pPr>
    </w:p>
    <w:sectPr w:rsidR="00007F81" w:rsidRPr="00462E1C" w:rsidSect="00457D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Mangal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3BC683BE"/>
    <w:lvl w:ilvl="0">
      <w:start w:val="1"/>
      <w:numFmt w:val="none"/>
      <w:suff w:val="nothing"/>
      <w:lvlText w:val=""/>
      <w:lvlJc w:val="left"/>
    </w:lvl>
    <w:lvl w:ilvl="1">
      <w:start w:val="1"/>
      <w:numFmt w:val="none"/>
      <w:lvlText w:val=""/>
      <w:legacy w:legacy="1" w:legacySpace="216" w:legacyIndent="0"/>
      <w:lvlJc w:val="left"/>
    </w:lvl>
    <w:lvl w:ilvl="2">
      <w:numFmt w:val="none"/>
      <w:lvlText w:val="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3"/>
        <w:szCs w:val="24"/>
      </w:rPr>
    </w:lvl>
  </w:abstractNum>
  <w:abstractNum w:abstractNumId="3" w15:restartNumberingAfterBreak="0">
    <w:nsid w:val="00000003"/>
    <w:multiLevelType w:val="multilevel"/>
    <w:tmpl w:val="B17A092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4"/>
    <w:multiLevelType w:val="singleLevel"/>
    <w:tmpl w:val="00000004"/>
    <w:name w:val="WW8Num5"/>
    <w:lvl w:ilvl="0">
      <w:start w:val="3"/>
      <w:numFmt w:val="bullet"/>
      <w:lvlText w:val="-"/>
      <w:lvlJc w:val="left"/>
      <w:pPr>
        <w:tabs>
          <w:tab w:val="num" w:pos="0"/>
        </w:tabs>
        <w:ind w:left="644" w:hanging="36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00000005"/>
    <w:multiLevelType w:val="singleLevel"/>
    <w:tmpl w:val="00000005"/>
    <w:name w:val="WW8Num10"/>
    <w:lvl w:ilvl="0">
      <w:start w:val="5"/>
      <w:numFmt w:val="bullet"/>
      <w:lvlText w:val="-"/>
      <w:lvlJc w:val="left"/>
      <w:pPr>
        <w:tabs>
          <w:tab w:val="num" w:pos="0"/>
        </w:tabs>
        <w:ind w:left="644" w:hanging="36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024B203E"/>
    <w:multiLevelType w:val="hybridMultilevel"/>
    <w:tmpl w:val="24DC85A4"/>
    <w:lvl w:ilvl="0" w:tplc="0A12A5CC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467018D"/>
    <w:multiLevelType w:val="hybridMultilevel"/>
    <w:tmpl w:val="21F2BD5A"/>
    <w:lvl w:ilvl="0" w:tplc="8CEE0D3C">
      <w:numFmt w:val="bullet"/>
      <w:lvlText w:val="-"/>
      <w:lvlJc w:val="left"/>
      <w:pPr>
        <w:ind w:left="1080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5262EC8"/>
    <w:multiLevelType w:val="hybridMultilevel"/>
    <w:tmpl w:val="5108F746"/>
    <w:lvl w:ilvl="0" w:tplc="31AC243A">
      <w:start w:val="1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5861AF1"/>
    <w:multiLevelType w:val="hybridMultilevel"/>
    <w:tmpl w:val="5DC0ED3C"/>
    <w:lvl w:ilvl="0" w:tplc="B7DE355C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7C02E4"/>
    <w:multiLevelType w:val="hybridMultilevel"/>
    <w:tmpl w:val="61487A3A"/>
    <w:lvl w:ilvl="0" w:tplc="0405000F">
      <w:start w:val="5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00414F"/>
    <w:multiLevelType w:val="hybridMultilevel"/>
    <w:tmpl w:val="854066C4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A534D85"/>
    <w:multiLevelType w:val="hybridMultilevel"/>
    <w:tmpl w:val="198C96A4"/>
    <w:lvl w:ilvl="0" w:tplc="C0805FF8">
      <w:start w:val="5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 w15:restartNumberingAfterBreak="0">
    <w:nsid w:val="0B4D2987"/>
    <w:multiLevelType w:val="hybridMultilevel"/>
    <w:tmpl w:val="6B3A1E7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5A61E5"/>
    <w:multiLevelType w:val="hybridMultilevel"/>
    <w:tmpl w:val="10AE3A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E2F493D"/>
    <w:multiLevelType w:val="hybridMultilevel"/>
    <w:tmpl w:val="F454F9FE"/>
    <w:lvl w:ilvl="0" w:tplc="7E7CF678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9B43DDD"/>
    <w:multiLevelType w:val="hybridMultilevel"/>
    <w:tmpl w:val="6B3A1E7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0A31E4"/>
    <w:multiLevelType w:val="hybridMultilevel"/>
    <w:tmpl w:val="47A270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1A25A5"/>
    <w:multiLevelType w:val="hybridMultilevel"/>
    <w:tmpl w:val="754C69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3E55F4"/>
    <w:multiLevelType w:val="hybridMultilevel"/>
    <w:tmpl w:val="7BC0F9B2"/>
    <w:lvl w:ilvl="0" w:tplc="E5069E38">
      <w:start w:val="6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0" w15:restartNumberingAfterBreak="0">
    <w:nsid w:val="335879A5"/>
    <w:multiLevelType w:val="hybridMultilevel"/>
    <w:tmpl w:val="6B3A1E7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6B6969"/>
    <w:multiLevelType w:val="hybridMultilevel"/>
    <w:tmpl w:val="766EC8A0"/>
    <w:lvl w:ilvl="0" w:tplc="81F4CAE6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D91DBD"/>
    <w:multiLevelType w:val="hybridMultilevel"/>
    <w:tmpl w:val="B628A340"/>
    <w:lvl w:ilvl="0" w:tplc="008C7C6C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C13A62"/>
    <w:multiLevelType w:val="hybridMultilevel"/>
    <w:tmpl w:val="C6FEB0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DE51C8"/>
    <w:multiLevelType w:val="hybridMultilevel"/>
    <w:tmpl w:val="71B81B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6D7E01"/>
    <w:multiLevelType w:val="hybridMultilevel"/>
    <w:tmpl w:val="742632DA"/>
    <w:lvl w:ilvl="0" w:tplc="ED8A8352">
      <w:numFmt w:val="bullet"/>
      <w:lvlText w:val="-"/>
      <w:lvlJc w:val="left"/>
      <w:pPr>
        <w:ind w:left="717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6" w15:restartNumberingAfterBreak="0">
    <w:nsid w:val="4EDB5AF8"/>
    <w:multiLevelType w:val="hybridMultilevel"/>
    <w:tmpl w:val="D2081596"/>
    <w:lvl w:ilvl="0" w:tplc="0405000F">
      <w:start w:val="1"/>
      <w:numFmt w:val="decimal"/>
      <w:pStyle w:val="Nadpis1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pStyle w:val="Nadpis2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E63D8C"/>
    <w:multiLevelType w:val="hybridMultilevel"/>
    <w:tmpl w:val="6B0296B4"/>
    <w:lvl w:ilvl="0" w:tplc="145C52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1074A23"/>
    <w:multiLevelType w:val="hybridMultilevel"/>
    <w:tmpl w:val="CAEC641E"/>
    <w:lvl w:ilvl="0" w:tplc="62EA162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77A254F"/>
    <w:multiLevelType w:val="hybridMultilevel"/>
    <w:tmpl w:val="7834DA3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C07697"/>
    <w:multiLevelType w:val="hybridMultilevel"/>
    <w:tmpl w:val="6B3A1E7A"/>
    <w:lvl w:ilvl="0" w:tplc="04050011">
      <w:start w:val="1"/>
      <w:numFmt w:val="decimal"/>
      <w:lvlText w:val="%1)"/>
      <w:lvlJc w:val="left"/>
      <w:pPr>
        <w:ind w:left="928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F22216"/>
    <w:multiLevelType w:val="hybridMultilevel"/>
    <w:tmpl w:val="7AB043C4"/>
    <w:lvl w:ilvl="0" w:tplc="EF262BFA">
      <w:numFmt w:val="bullet"/>
      <w:lvlText w:val="-"/>
      <w:lvlJc w:val="left"/>
      <w:pPr>
        <w:ind w:left="1080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03C3646"/>
    <w:multiLevelType w:val="hybridMultilevel"/>
    <w:tmpl w:val="026EA84C"/>
    <w:lvl w:ilvl="0" w:tplc="1B3ADFBE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1A7A7F"/>
    <w:multiLevelType w:val="hybridMultilevel"/>
    <w:tmpl w:val="F78E9240"/>
    <w:lvl w:ilvl="0" w:tplc="AC68AB44">
      <w:start w:val="1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180B3A"/>
    <w:multiLevelType w:val="hybridMultilevel"/>
    <w:tmpl w:val="CAEC641E"/>
    <w:lvl w:ilvl="0" w:tplc="62EA162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73238D5"/>
    <w:multiLevelType w:val="hybridMultilevel"/>
    <w:tmpl w:val="7834DA3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6C661B"/>
    <w:multiLevelType w:val="hybridMultilevel"/>
    <w:tmpl w:val="7834DA3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2B3C1C"/>
    <w:multiLevelType w:val="hybridMultilevel"/>
    <w:tmpl w:val="82FA3264"/>
    <w:lvl w:ilvl="0" w:tplc="044E9DBA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64553C"/>
    <w:multiLevelType w:val="hybridMultilevel"/>
    <w:tmpl w:val="7834DA34"/>
    <w:lvl w:ilvl="0" w:tplc="3C588C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470626"/>
    <w:multiLevelType w:val="hybridMultilevel"/>
    <w:tmpl w:val="6B507E78"/>
    <w:lvl w:ilvl="0" w:tplc="E1D41740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73173A"/>
    <w:multiLevelType w:val="hybridMultilevel"/>
    <w:tmpl w:val="E826973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EF1615"/>
    <w:multiLevelType w:val="hybridMultilevel"/>
    <w:tmpl w:val="CAEC641E"/>
    <w:lvl w:ilvl="0" w:tplc="62EA162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86644492">
    <w:abstractNumId w:val="26"/>
  </w:num>
  <w:num w:numId="2" w16cid:durableId="1628046233">
    <w:abstractNumId w:val="2"/>
  </w:num>
  <w:num w:numId="3" w16cid:durableId="230694743">
    <w:abstractNumId w:val="3"/>
  </w:num>
  <w:num w:numId="4" w16cid:durableId="56130960">
    <w:abstractNumId w:val="9"/>
  </w:num>
  <w:num w:numId="5" w16cid:durableId="848985224">
    <w:abstractNumId w:val="30"/>
  </w:num>
  <w:num w:numId="6" w16cid:durableId="835262925">
    <w:abstractNumId w:val="29"/>
  </w:num>
  <w:num w:numId="7" w16cid:durableId="2137018720">
    <w:abstractNumId w:val="6"/>
  </w:num>
  <w:num w:numId="8" w16cid:durableId="416944183">
    <w:abstractNumId w:val="0"/>
  </w:num>
  <w:num w:numId="9" w16cid:durableId="166731967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68543449">
    <w:abstractNumId w:val="34"/>
  </w:num>
  <w:num w:numId="11" w16cid:durableId="422342694">
    <w:abstractNumId w:val="8"/>
  </w:num>
  <w:num w:numId="12" w16cid:durableId="814837153">
    <w:abstractNumId w:val="7"/>
  </w:num>
  <w:num w:numId="13" w16cid:durableId="375862002">
    <w:abstractNumId w:val="32"/>
  </w:num>
  <w:num w:numId="14" w16cid:durableId="678312649">
    <w:abstractNumId w:val="40"/>
  </w:num>
  <w:num w:numId="15" w16cid:durableId="1981498356">
    <w:abstractNumId w:val="41"/>
  </w:num>
  <w:num w:numId="16" w16cid:durableId="504397332">
    <w:abstractNumId w:val="28"/>
  </w:num>
  <w:num w:numId="17" w16cid:durableId="446050022">
    <w:abstractNumId w:val="15"/>
  </w:num>
  <w:num w:numId="18" w16cid:durableId="1810390981">
    <w:abstractNumId w:val="14"/>
  </w:num>
  <w:num w:numId="19" w16cid:durableId="1346441800">
    <w:abstractNumId w:val="22"/>
  </w:num>
  <w:num w:numId="20" w16cid:durableId="2021394703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841318238">
    <w:abstractNumId w:val="33"/>
  </w:num>
  <w:num w:numId="22" w16cid:durableId="28077025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11590523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186946546">
    <w:abstractNumId w:val="12"/>
  </w:num>
  <w:num w:numId="25" w16cid:durableId="1653026846">
    <w:abstractNumId w:val="16"/>
  </w:num>
  <w:num w:numId="26" w16cid:durableId="881596157">
    <w:abstractNumId w:val="10"/>
  </w:num>
  <w:num w:numId="27" w16cid:durableId="98562054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165783164">
    <w:abstractNumId w:val="19"/>
  </w:num>
  <w:num w:numId="29" w16cid:durableId="217672392">
    <w:abstractNumId w:val="25"/>
  </w:num>
  <w:num w:numId="30" w16cid:durableId="1195575592">
    <w:abstractNumId w:val="17"/>
  </w:num>
  <w:num w:numId="31" w16cid:durableId="1681809860">
    <w:abstractNumId w:val="38"/>
  </w:num>
  <w:num w:numId="32" w16cid:durableId="1546258792">
    <w:abstractNumId w:val="39"/>
  </w:num>
  <w:num w:numId="33" w16cid:durableId="2027825673">
    <w:abstractNumId w:val="37"/>
  </w:num>
  <w:num w:numId="34" w16cid:durableId="1474257260">
    <w:abstractNumId w:val="21"/>
  </w:num>
  <w:num w:numId="35" w16cid:durableId="1018964418">
    <w:abstractNumId w:val="13"/>
  </w:num>
  <w:num w:numId="36" w16cid:durableId="2687679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5762104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71918853">
    <w:abstractNumId w:val="4"/>
  </w:num>
  <w:num w:numId="39" w16cid:durableId="19666805">
    <w:abstractNumId w:val="5"/>
  </w:num>
  <w:num w:numId="40" w16cid:durableId="479270085">
    <w:abstractNumId w:val="36"/>
  </w:num>
  <w:num w:numId="41" w16cid:durableId="9725973">
    <w:abstractNumId w:val="35"/>
  </w:num>
  <w:num w:numId="42" w16cid:durableId="849757151">
    <w:abstractNumId w:val="27"/>
  </w:num>
  <w:num w:numId="43" w16cid:durableId="59720378">
    <w:abstractNumId w:val="31"/>
  </w:num>
  <w:num w:numId="44" w16cid:durableId="1872649694">
    <w:abstractNumId w:val="23"/>
  </w:num>
  <w:num w:numId="45" w16cid:durableId="1024089712">
    <w:abstractNumId w:val="24"/>
  </w:num>
  <w:num w:numId="46" w16cid:durableId="1486237483">
    <w:abstractNumId w:val="1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4B1B"/>
    <w:rsid w:val="00000BC6"/>
    <w:rsid w:val="00007F81"/>
    <w:rsid w:val="00021B1D"/>
    <w:rsid w:val="000260FE"/>
    <w:rsid w:val="00046DE7"/>
    <w:rsid w:val="00054F64"/>
    <w:rsid w:val="00056799"/>
    <w:rsid w:val="00064B10"/>
    <w:rsid w:val="00075298"/>
    <w:rsid w:val="0007721C"/>
    <w:rsid w:val="00085839"/>
    <w:rsid w:val="000918AB"/>
    <w:rsid w:val="000A34EF"/>
    <w:rsid w:val="000A65DA"/>
    <w:rsid w:val="000B757C"/>
    <w:rsid w:val="000F4ACE"/>
    <w:rsid w:val="00121861"/>
    <w:rsid w:val="0013428D"/>
    <w:rsid w:val="0014666D"/>
    <w:rsid w:val="00146E57"/>
    <w:rsid w:val="001542FF"/>
    <w:rsid w:val="00161E06"/>
    <w:rsid w:val="001625BA"/>
    <w:rsid w:val="00197998"/>
    <w:rsid w:val="001A153C"/>
    <w:rsid w:val="001B0A44"/>
    <w:rsid w:val="001C1EE8"/>
    <w:rsid w:val="001C448F"/>
    <w:rsid w:val="001D49A1"/>
    <w:rsid w:val="001E23DB"/>
    <w:rsid w:val="001E622A"/>
    <w:rsid w:val="00204B1B"/>
    <w:rsid w:val="00212CD7"/>
    <w:rsid w:val="00224D41"/>
    <w:rsid w:val="00234EA3"/>
    <w:rsid w:val="00251ECC"/>
    <w:rsid w:val="002529A7"/>
    <w:rsid w:val="002812DF"/>
    <w:rsid w:val="0028242D"/>
    <w:rsid w:val="00283B97"/>
    <w:rsid w:val="00293C73"/>
    <w:rsid w:val="002B6CA0"/>
    <w:rsid w:val="002C4E4A"/>
    <w:rsid w:val="002D791F"/>
    <w:rsid w:val="002F43BF"/>
    <w:rsid w:val="0030759D"/>
    <w:rsid w:val="003101B4"/>
    <w:rsid w:val="00316166"/>
    <w:rsid w:val="003228CC"/>
    <w:rsid w:val="003230AF"/>
    <w:rsid w:val="00325E75"/>
    <w:rsid w:val="00332CA2"/>
    <w:rsid w:val="0034247F"/>
    <w:rsid w:val="00343A96"/>
    <w:rsid w:val="003509DA"/>
    <w:rsid w:val="00354AEF"/>
    <w:rsid w:val="003663C3"/>
    <w:rsid w:val="00372736"/>
    <w:rsid w:val="00387FE9"/>
    <w:rsid w:val="003928A0"/>
    <w:rsid w:val="003A4772"/>
    <w:rsid w:val="003A6B91"/>
    <w:rsid w:val="003B238A"/>
    <w:rsid w:val="003D2D7F"/>
    <w:rsid w:val="003D37AE"/>
    <w:rsid w:val="003D6214"/>
    <w:rsid w:val="003F793F"/>
    <w:rsid w:val="00400FCE"/>
    <w:rsid w:val="004024A7"/>
    <w:rsid w:val="00402AA9"/>
    <w:rsid w:val="0040777B"/>
    <w:rsid w:val="004143A2"/>
    <w:rsid w:val="00443F75"/>
    <w:rsid w:val="00444B8B"/>
    <w:rsid w:val="00446C48"/>
    <w:rsid w:val="004475FF"/>
    <w:rsid w:val="0045237D"/>
    <w:rsid w:val="004525DA"/>
    <w:rsid w:val="004545AD"/>
    <w:rsid w:val="00457DF3"/>
    <w:rsid w:val="00462E1C"/>
    <w:rsid w:val="004667CC"/>
    <w:rsid w:val="00466913"/>
    <w:rsid w:val="0046728D"/>
    <w:rsid w:val="0046787B"/>
    <w:rsid w:val="00491323"/>
    <w:rsid w:val="004A5707"/>
    <w:rsid w:val="004A7574"/>
    <w:rsid w:val="004B561E"/>
    <w:rsid w:val="004D3DD4"/>
    <w:rsid w:val="004D5021"/>
    <w:rsid w:val="004D7278"/>
    <w:rsid w:val="004E1F9E"/>
    <w:rsid w:val="004E6556"/>
    <w:rsid w:val="004F00FA"/>
    <w:rsid w:val="004F5021"/>
    <w:rsid w:val="00511553"/>
    <w:rsid w:val="00525DD2"/>
    <w:rsid w:val="00545A57"/>
    <w:rsid w:val="00547542"/>
    <w:rsid w:val="00551A28"/>
    <w:rsid w:val="00553557"/>
    <w:rsid w:val="00557F38"/>
    <w:rsid w:val="00576327"/>
    <w:rsid w:val="005860A8"/>
    <w:rsid w:val="005869CF"/>
    <w:rsid w:val="00597328"/>
    <w:rsid w:val="005B15E3"/>
    <w:rsid w:val="005B2775"/>
    <w:rsid w:val="005C34A6"/>
    <w:rsid w:val="005C6EE7"/>
    <w:rsid w:val="005F2CC8"/>
    <w:rsid w:val="005F79DC"/>
    <w:rsid w:val="0061449E"/>
    <w:rsid w:val="006161A5"/>
    <w:rsid w:val="00635EFC"/>
    <w:rsid w:val="006400AF"/>
    <w:rsid w:val="006750FC"/>
    <w:rsid w:val="00697BDB"/>
    <w:rsid w:val="006A3774"/>
    <w:rsid w:val="006A6E1E"/>
    <w:rsid w:val="006B051F"/>
    <w:rsid w:val="006B0A94"/>
    <w:rsid w:val="006B24CB"/>
    <w:rsid w:val="006C1875"/>
    <w:rsid w:val="006E19D4"/>
    <w:rsid w:val="00706777"/>
    <w:rsid w:val="007311F4"/>
    <w:rsid w:val="00734FBB"/>
    <w:rsid w:val="00742192"/>
    <w:rsid w:val="007454F3"/>
    <w:rsid w:val="007468CF"/>
    <w:rsid w:val="00787EC1"/>
    <w:rsid w:val="007A2462"/>
    <w:rsid w:val="007B0874"/>
    <w:rsid w:val="007C178A"/>
    <w:rsid w:val="007E61A7"/>
    <w:rsid w:val="007E70B2"/>
    <w:rsid w:val="00805392"/>
    <w:rsid w:val="0082338F"/>
    <w:rsid w:val="0082381D"/>
    <w:rsid w:val="0083170E"/>
    <w:rsid w:val="00843F00"/>
    <w:rsid w:val="008468E7"/>
    <w:rsid w:val="00876AFA"/>
    <w:rsid w:val="00884E77"/>
    <w:rsid w:val="00885688"/>
    <w:rsid w:val="00893A6F"/>
    <w:rsid w:val="008A32D4"/>
    <w:rsid w:val="008B14BE"/>
    <w:rsid w:val="008C7629"/>
    <w:rsid w:val="00903D47"/>
    <w:rsid w:val="00915537"/>
    <w:rsid w:val="00943881"/>
    <w:rsid w:val="00944733"/>
    <w:rsid w:val="009511BD"/>
    <w:rsid w:val="00974D2A"/>
    <w:rsid w:val="0098237C"/>
    <w:rsid w:val="00982519"/>
    <w:rsid w:val="00987F05"/>
    <w:rsid w:val="00991399"/>
    <w:rsid w:val="00992DC0"/>
    <w:rsid w:val="009A6438"/>
    <w:rsid w:val="009B4BD0"/>
    <w:rsid w:val="009B55E6"/>
    <w:rsid w:val="009B5C83"/>
    <w:rsid w:val="009B700A"/>
    <w:rsid w:val="009D45CF"/>
    <w:rsid w:val="009E4B5C"/>
    <w:rsid w:val="00A07636"/>
    <w:rsid w:val="00A07678"/>
    <w:rsid w:val="00A10FBF"/>
    <w:rsid w:val="00A11A0D"/>
    <w:rsid w:val="00A24D3F"/>
    <w:rsid w:val="00A31C95"/>
    <w:rsid w:val="00A37DD8"/>
    <w:rsid w:val="00A50656"/>
    <w:rsid w:val="00A57632"/>
    <w:rsid w:val="00A675D0"/>
    <w:rsid w:val="00A823D4"/>
    <w:rsid w:val="00A93547"/>
    <w:rsid w:val="00A9517E"/>
    <w:rsid w:val="00A96B56"/>
    <w:rsid w:val="00AC044A"/>
    <w:rsid w:val="00AF1638"/>
    <w:rsid w:val="00AF774A"/>
    <w:rsid w:val="00B03406"/>
    <w:rsid w:val="00B07296"/>
    <w:rsid w:val="00B12954"/>
    <w:rsid w:val="00B449FE"/>
    <w:rsid w:val="00B51EB5"/>
    <w:rsid w:val="00B532AE"/>
    <w:rsid w:val="00B5358D"/>
    <w:rsid w:val="00B72878"/>
    <w:rsid w:val="00B75FB7"/>
    <w:rsid w:val="00B836FD"/>
    <w:rsid w:val="00B91875"/>
    <w:rsid w:val="00B93A39"/>
    <w:rsid w:val="00BC3716"/>
    <w:rsid w:val="00BC4003"/>
    <w:rsid w:val="00BD0EEB"/>
    <w:rsid w:val="00BD3529"/>
    <w:rsid w:val="00BF1AF2"/>
    <w:rsid w:val="00BF2E20"/>
    <w:rsid w:val="00BF3F7B"/>
    <w:rsid w:val="00BF601F"/>
    <w:rsid w:val="00C05750"/>
    <w:rsid w:val="00C4231F"/>
    <w:rsid w:val="00C465CE"/>
    <w:rsid w:val="00C61451"/>
    <w:rsid w:val="00C804D7"/>
    <w:rsid w:val="00CC21E6"/>
    <w:rsid w:val="00CC366E"/>
    <w:rsid w:val="00CC583C"/>
    <w:rsid w:val="00CD7B84"/>
    <w:rsid w:val="00CE1C42"/>
    <w:rsid w:val="00CF7A10"/>
    <w:rsid w:val="00D003F4"/>
    <w:rsid w:val="00D02D6A"/>
    <w:rsid w:val="00D05FE3"/>
    <w:rsid w:val="00D1450C"/>
    <w:rsid w:val="00D15777"/>
    <w:rsid w:val="00D31996"/>
    <w:rsid w:val="00D32462"/>
    <w:rsid w:val="00D35108"/>
    <w:rsid w:val="00D41262"/>
    <w:rsid w:val="00D478CB"/>
    <w:rsid w:val="00D50EC0"/>
    <w:rsid w:val="00D62424"/>
    <w:rsid w:val="00D72754"/>
    <w:rsid w:val="00DA4890"/>
    <w:rsid w:val="00DB32B8"/>
    <w:rsid w:val="00DC3BD0"/>
    <w:rsid w:val="00DD1157"/>
    <w:rsid w:val="00DD3AAB"/>
    <w:rsid w:val="00E022DB"/>
    <w:rsid w:val="00E14D2F"/>
    <w:rsid w:val="00E218D3"/>
    <w:rsid w:val="00E362DC"/>
    <w:rsid w:val="00E37725"/>
    <w:rsid w:val="00E37DDD"/>
    <w:rsid w:val="00E471DA"/>
    <w:rsid w:val="00E5729D"/>
    <w:rsid w:val="00E704EC"/>
    <w:rsid w:val="00E73629"/>
    <w:rsid w:val="00E74234"/>
    <w:rsid w:val="00E757D9"/>
    <w:rsid w:val="00E96E62"/>
    <w:rsid w:val="00E9757D"/>
    <w:rsid w:val="00EA41FF"/>
    <w:rsid w:val="00EA730E"/>
    <w:rsid w:val="00EC43D9"/>
    <w:rsid w:val="00EC4EA2"/>
    <w:rsid w:val="00ED7968"/>
    <w:rsid w:val="00EF7E0F"/>
    <w:rsid w:val="00F12615"/>
    <w:rsid w:val="00F14F2B"/>
    <w:rsid w:val="00F27111"/>
    <w:rsid w:val="00F2786F"/>
    <w:rsid w:val="00F311F5"/>
    <w:rsid w:val="00F33825"/>
    <w:rsid w:val="00F368BB"/>
    <w:rsid w:val="00F37949"/>
    <w:rsid w:val="00F41DC7"/>
    <w:rsid w:val="00F52EFA"/>
    <w:rsid w:val="00F67AA8"/>
    <w:rsid w:val="00F75684"/>
    <w:rsid w:val="00F801BF"/>
    <w:rsid w:val="00F857ED"/>
    <w:rsid w:val="00F97254"/>
    <w:rsid w:val="00FA30A8"/>
    <w:rsid w:val="00FC0781"/>
    <w:rsid w:val="00FC5119"/>
    <w:rsid w:val="00FC5A2A"/>
    <w:rsid w:val="00FC6496"/>
    <w:rsid w:val="00FE71E0"/>
    <w:rsid w:val="00FF0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4F182"/>
  <w15:docId w15:val="{16851FBE-E1CB-4A7B-8C3C-DB33E6024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rsid w:val="00F37949"/>
    <w:pPr>
      <w:keepNext/>
      <w:widowControl w:val="0"/>
      <w:numPr>
        <w:numId w:val="1"/>
      </w:numPr>
      <w:suppressAutoHyphens/>
      <w:overflowPunct w:val="0"/>
      <w:autoSpaceDE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kern w:val="1"/>
      <w:sz w:val="28"/>
      <w:szCs w:val="20"/>
      <w:lang w:val="x-none" w:eastAsia="ar-SA"/>
    </w:rPr>
  </w:style>
  <w:style w:type="paragraph" w:styleId="Nadpis2">
    <w:name w:val="heading 2"/>
    <w:basedOn w:val="Normln"/>
    <w:next w:val="Normln"/>
    <w:link w:val="Nadpis2Char"/>
    <w:qFormat/>
    <w:rsid w:val="00F37949"/>
    <w:pPr>
      <w:keepNext/>
      <w:widowControl w:val="0"/>
      <w:numPr>
        <w:ilvl w:val="1"/>
        <w:numId w:val="1"/>
      </w:numPr>
      <w:suppressAutoHyphens/>
      <w:overflowPunct w:val="0"/>
      <w:autoSpaceDE w:val="0"/>
      <w:spacing w:after="0" w:line="240" w:lineRule="auto"/>
      <w:jc w:val="both"/>
      <w:textAlignment w:val="baseline"/>
      <w:outlineLvl w:val="1"/>
    </w:pPr>
    <w:rPr>
      <w:rFonts w:ascii="Times New Roman" w:eastAsia="Times New Roman" w:hAnsi="Times New Roman" w:cs="Times New Roman"/>
      <w:b/>
      <w:kern w:val="1"/>
      <w:sz w:val="28"/>
      <w:szCs w:val="20"/>
      <w:lang w:val="x-none"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204B1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qFormat/>
    <w:rsid w:val="00204B1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F37949"/>
    <w:rPr>
      <w:rFonts w:ascii="Times New Roman" w:eastAsia="Times New Roman" w:hAnsi="Times New Roman" w:cs="Times New Roman"/>
      <w:kern w:val="1"/>
      <w:sz w:val="28"/>
      <w:szCs w:val="20"/>
      <w:lang w:val="x-none" w:eastAsia="ar-SA"/>
    </w:rPr>
  </w:style>
  <w:style w:type="character" w:customStyle="1" w:styleId="Nadpis2Char">
    <w:name w:val="Nadpis 2 Char"/>
    <w:basedOn w:val="Standardnpsmoodstavce"/>
    <w:link w:val="Nadpis2"/>
    <w:rsid w:val="00F37949"/>
    <w:rPr>
      <w:rFonts w:ascii="Times New Roman" w:eastAsia="Times New Roman" w:hAnsi="Times New Roman" w:cs="Times New Roman"/>
      <w:b/>
      <w:kern w:val="1"/>
      <w:sz w:val="28"/>
      <w:szCs w:val="20"/>
      <w:lang w:val="x-none" w:eastAsia="ar-SA"/>
    </w:rPr>
  </w:style>
  <w:style w:type="character" w:customStyle="1" w:styleId="WW8Num1z0">
    <w:name w:val="WW8Num1z0"/>
    <w:rsid w:val="00F37949"/>
  </w:style>
  <w:style w:type="character" w:customStyle="1" w:styleId="WW8Num1z1">
    <w:name w:val="WW8Num1z1"/>
    <w:rsid w:val="00F37949"/>
  </w:style>
  <w:style w:type="character" w:customStyle="1" w:styleId="WW8Num1z2">
    <w:name w:val="WW8Num1z2"/>
    <w:rsid w:val="00F37949"/>
  </w:style>
  <w:style w:type="character" w:customStyle="1" w:styleId="WW8Num1z3">
    <w:name w:val="WW8Num1z3"/>
    <w:rsid w:val="00F37949"/>
  </w:style>
  <w:style w:type="character" w:customStyle="1" w:styleId="WW8Num1z4">
    <w:name w:val="WW8Num1z4"/>
    <w:rsid w:val="00F37949"/>
  </w:style>
  <w:style w:type="character" w:customStyle="1" w:styleId="WW8Num1z5">
    <w:name w:val="WW8Num1z5"/>
    <w:rsid w:val="00F37949"/>
  </w:style>
  <w:style w:type="character" w:customStyle="1" w:styleId="WW8Num1z6">
    <w:name w:val="WW8Num1z6"/>
    <w:rsid w:val="00F37949"/>
  </w:style>
  <w:style w:type="character" w:customStyle="1" w:styleId="WW8Num1z7">
    <w:name w:val="WW8Num1z7"/>
    <w:rsid w:val="00F37949"/>
  </w:style>
  <w:style w:type="character" w:customStyle="1" w:styleId="WW8Num1z8">
    <w:name w:val="WW8Num1z8"/>
    <w:rsid w:val="00F37949"/>
  </w:style>
  <w:style w:type="character" w:customStyle="1" w:styleId="WW8Num2z0">
    <w:name w:val="WW8Num2z0"/>
    <w:rsid w:val="00F37949"/>
    <w:rPr>
      <w:rFonts w:cs="Times New Roman"/>
      <w:sz w:val="23"/>
      <w:szCs w:val="23"/>
    </w:rPr>
  </w:style>
  <w:style w:type="character" w:customStyle="1" w:styleId="WW8Num3z0">
    <w:name w:val="WW8Num3z0"/>
    <w:rsid w:val="00F37949"/>
    <w:rPr>
      <w:rFonts w:ascii="Times New Roman" w:eastAsia="Lucida Sans Unicode" w:hAnsi="Times New Roman" w:cs="Times New Roman" w:hint="default"/>
      <w:sz w:val="23"/>
      <w:szCs w:val="24"/>
    </w:rPr>
  </w:style>
  <w:style w:type="character" w:customStyle="1" w:styleId="WW8Num3z1">
    <w:name w:val="WW8Num3z1"/>
    <w:rsid w:val="00F37949"/>
    <w:rPr>
      <w:rFonts w:ascii="Courier New" w:hAnsi="Courier New" w:cs="Courier New" w:hint="default"/>
    </w:rPr>
  </w:style>
  <w:style w:type="character" w:customStyle="1" w:styleId="WW8Num3z2">
    <w:name w:val="WW8Num3z2"/>
    <w:rsid w:val="00F37949"/>
    <w:rPr>
      <w:rFonts w:ascii="Wingdings" w:hAnsi="Wingdings" w:cs="Wingdings" w:hint="default"/>
    </w:rPr>
  </w:style>
  <w:style w:type="character" w:customStyle="1" w:styleId="WW8Num3z3">
    <w:name w:val="WW8Num3z3"/>
    <w:rsid w:val="00F37949"/>
    <w:rPr>
      <w:rFonts w:ascii="Symbol" w:hAnsi="Symbol" w:cs="Symbol" w:hint="default"/>
    </w:rPr>
  </w:style>
  <w:style w:type="character" w:customStyle="1" w:styleId="WW8Num3z4">
    <w:name w:val="WW8Num3z4"/>
    <w:rsid w:val="00F37949"/>
  </w:style>
  <w:style w:type="character" w:customStyle="1" w:styleId="WW8Num3z5">
    <w:name w:val="WW8Num3z5"/>
    <w:rsid w:val="00F37949"/>
  </w:style>
  <w:style w:type="character" w:customStyle="1" w:styleId="WW8Num3z6">
    <w:name w:val="WW8Num3z6"/>
    <w:rsid w:val="00F37949"/>
  </w:style>
  <w:style w:type="character" w:customStyle="1" w:styleId="WW8Num3z7">
    <w:name w:val="WW8Num3z7"/>
    <w:rsid w:val="00F37949"/>
  </w:style>
  <w:style w:type="character" w:customStyle="1" w:styleId="WW8Num3z8">
    <w:name w:val="WW8Num3z8"/>
    <w:rsid w:val="00F37949"/>
  </w:style>
  <w:style w:type="character" w:customStyle="1" w:styleId="WW8Num4z0">
    <w:name w:val="WW8Num4z0"/>
    <w:rsid w:val="00F37949"/>
    <w:rPr>
      <w:rFonts w:cs="Times New Roman" w:hint="default"/>
      <w:sz w:val="22"/>
      <w:szCs w:val="22"/>
    </w:rPr>
  </w:style>
  <w:style w:type="character" w:customStyle="1" w:styleId="WW8Num5z0">
    <w:name w:val="WW8Num5z0"/>
    <w:rsid w:val="00F37949"/>
    <w:rPr>
      <w:rFonts w:ascii="Times New Roman" w:eastAsia="Lucida Sans Unicode" w:hAnsi="Times New Roman" w:cs="Times New Roman" w:hint="default"/>
    </w:rPr>
  </w:style>
  <w:style w:type="character" w:customStyle="1" w:styleId="WW8Num6z0">
    <w:name w:val="WW8Num6z0"/>
    <w:rsid w:val="00F37949"/>
    <w:rPr>
      <w:rFonts w:ascii="Times New Roman" w:eastAsia="Lucida Sans Unicode" w:hAnsi="Times New Roman" w:cs="Times New Roman" w:hint="default"/>
    </w:rPr>
  </w:style>
  <w:style w:type="character" w:customStyle="1" w:styleId="WW8Num6z1">
    <w:name w:val="WW8Num6z1"/>
    <w:rsid w:val="00F37949"/>
    <w:rPr>
      <w:rFonts w:ascii="Courier New" w:hAnsi="Courier New" w:cs="Courier New" w:hint="default"/>
    </w:rPr>
  </w:style>
  <w:style w:type="character" w:customStyle="1" w:styleId="WW8Num6z2">
    <w:name w:val="WW8Num6z2"/>
    <w:rsid w:val="00F37949"/>
    <w:rPr>
      <w:rFonts w:ascii="Wingdings" w:hAnsi="Wingdings" w:cs="Wingdings" w:hint="default"/>
    </w:rPr>
  </w:style>
  <w:style w:type="character" w:customStyle="1" w:styleId="WW8Num6z3">
    <w:name w:val="WW8Num6z3"/>
    <w:rsid w:val="00F37949"/>
    <w:rPr>
      <w:rFonts w:ascii="Symbol" w:hAnsi="Symbol" w:cs="Symbol" w:hint="default"/>
    </w:rPr>
  </w:style>
  <w:style w:type="character" w:customStyle="1" w:styleId="WW8Num6z4">
    <w:name w:val="WW8Num6z4"/>
    <w:rsid w:val="00F37949"/>
  </w:style>
  <w:style w:type="character" w:customStyle="1" w:styleId="WW8Num6z5">
    <w:name w:val="WW8Num6z5"/>
    <w:rsid w:val="00F37949"/>
  </w:style>
  <w:style w:type="character" w:customStyle="1" w:styleId="WW8Num6z6">
    <w:name w:val="WW8Num6z6"/>
    <w:rsid w:val="00F37949"/>
  </w:style>
  <w:style w:type="character" w:customStyle="1" w:styleId="WW8Num6z7">
    <w:name w:val="WW8Num6z7"/>
    <w:rsid w:val="00F37949"/>
  </w:style>
  <w:style w:type="character" w:customStyle="1" w:styleId="WW8Num6z8">
    <w:name w:val="WW8Num6z8"/>
    <w:rsid w:val="00F37949"/>
  </w:style>
  <w:style w:type="character" w:customStyle="1" w:styleId="WW8Num7z0">
    <w:name w:val="WW8Num7z0"/>
    <w:rsid w:val="00F37949"/>
    <w:rPr>
      <w:rFonts w:hint="default"/>
    </w:rPr>
  </w:style>
  <w:style w:type="character" w:customStyle="1" w:styleId="WW8Num7z1">
    <w:name w:val="WW8Num7z1"/>
    <w:rsid w:val="00F37949"/>
  </w:style>
  <w:style w:type="character" w:customStyle="1" w:styleId="WW8Num7z2">
    <w:name w:val="WW8Num7z2"/>
    <w:rsid w:val="00F37949"/>
  </w:style>
  <w:style w:type="character" w:customStyle="1" w:styleId="WW8Num7z3">
    <w:name w:val="WW8Num7z3"/>
    <w:rsid w:val="00F37949"/>
  </w:style>
  <w:style w:type="character" w:customStyle="1" w:styleId="WW8Num7z4">
    <w:name w:val="WW8Num7z4"/>
    <w:rsid w:val="00F37949"/>
  </w:style>
  <w:style w:type="character" w:customStyle="1" w:styleId="WW8Num7z5">
    <w:name w:val="WW8Num7z5"/>
    <w:rsid w:val="00F37949"/>
  </w:style>
  <w:style w:type="character" w:customStyle="1" w:styleId="WW8Num7z6">
    <w:name w:val="WW8Num7z6"/>
    <w:rsid w:val="00F37949"/>
  </w:style>
  <w:style w:type="character" w:customStyle="1" w:styleId="WW8Num7z7">
    <w:name w:val="WW8Num7z7"/>
    <w:rsid w:val="00F37949"/>
  </w:style>
  <w:style w:type="character" w:customStyle="1" w:styleId="WW8Num7z8">
    <w:name w:val="WW8Num7z8"/>
    <w:rsid w:val="00F37949"/>
  </w:style>
  <w:style w:type="character" w:customStyle="1" w:styleId="WW8Num8z0">
    <w:name w:val="WW8Num8z0"/>
    <w:rsid w:val="00F37949"/>
    <w:rPr>
      <w:rFonts w:cs="Times New Roman" w:hint="default"/>
    </w:rPr>
  </w:style>
  <w:style w:type="character" w:customStyle="1" w:styleId="WW8Num8z1">
    <w:name w:val="WW8Num8z1"/>
    <w:rsid w:val="00F37949"/>
  </w:style>
  <w:style w:type="character" w:customStyle="1" w:styleId="WW8Num8z2">
    <w:name w:val="WW8Num8z2"/>
    <w:rsid w:val="00F37949"/>
  </w:style>
  <w:style w:type="character" w:customStyle="1" w:styleId="WW8Num8z3">
    <w:name w:val="WW8Num8z3"/>
    <w:rsid w:val="00F37949"/>
  </w:style>
  <w:style w:type="character" w:customStyle="1" w:styleId="WW8Num8z4">
    <w:name w:val="WW8Num8z4"/>
    <w:rsid w:val="00F37949"/>
  </w:style>
  <w:style w:type="character" w:customStyle="1" w:styleId="WW8Num8z5">
    <w:name w:val="WW8Num8z5"/>
    <w:rsid w:val="00F37949"/>
  </w:style>
  <w:style w:type="character" w:customStyle="1" w:styleId="WW8Num8z6">
    <w:name w:val="WW8Num8z6"/>
    <w:rsid w:val="00F37949"/>
  </w:style>
  <w:style w:type="character" w:customStyle="1" w:styleId="WW8Num8z7">
    <w:name w:val="WW8Num8z7"/>
    <w:rsid w:val="00F37949"/>
  </w:style>
  <w:style w:type="character" w:customStyle="1" w:styleId="WW8Num8z8">
    <w:name w:val="WW8Num8z8"/>
    <w:rsid w:val="00F37949"/>
  </w:style>
  <w:style w:type="character" w:customStyle="1" w:styleId="WW8Num9z0">
    <w:name w:val="WW8Num9z0"/>
    <w:rsid w:val="00F37949"/>
  </w:style>
  <w:style w:type="character" w:customStyle="1" w:styleId="WW8Num9z1">
    <w:name w:val="WW8Num9z1"/>
    <w:rsid w:val="00F37949"/>
  </w:style>
  <w:style w:type="character" w:customStyle="1" w:styleId="WW8Num9z2">
    <w:name w:val="WW8Num9z2"/>
    <w:rsid w:val="00F37949"/>
  </w:style>
  <w:style w:type="character" w:customStyle="1" w:styleId="WW8Num9z3">
    <w:name w:val="WW8Num9z3"/>
    <w:rsid w:val="00F37949"/>
  </w:style>
  <w:style w:type="character" w:customStyle="1" w:styleId="WW8Num9z4">
    <w:name w:val="WW8Num9z4"/>
    <w:rsid w:val="00F37949"/>
  </w:style>
  <w:style w:type="character" w:customStyle="1" w:styleId="WW8Num9z5">
    <w:name w:val="WW8Num9z5"/>
    <w:rsid w:val="00F37949"/>
  </w:style>
  <w:style w:type="character" w:customStyle="1" w:styleId="WW8Num9z6">
    <w:name w:val="WW8Num9z6"/>
    <w:rsid w:val="00F37949"/>
  </w:style>
  <w:style w:type="character" w:customStyle="1" w:styleId="WW8Num9z7">
    <w:name w:val="WW8Num9z7"/>
    <w:rsid w:val="00F37949"/>
  </w:style>
  <w:style w:type="character" w:customStyle="1" w:styleId="WW8Num9z8">
    <w:name w:val="WW8Num9z8"/>
    <w:rsid w:val="00F37949"/>
  </w:style>
  <w:style w:type="character" w:customStyle="1" w:styleId="WW8Num10z0">
    <w:name w:val="WW8Num10z0"/>
    <w:rsid w:val="00F37949"/>
    <w:rPr>
      <w:rFonts w:ascii="Times New Roman" w:eastAsia="Lucida Sans Unicode" w:hAnsi="Times New Roman" w:cs="Times New Roman" w:hint="default"/>
    </w:rPr>
  </w:style>
  <w:style w:type="character" w:customStyle="1" w:styleId="WW8Num10z1">
    <w:name w:val="WW8Num10z1"/>
    <w:rsid w:val="00F37949"/>
    <w:rPr>
      <w:rFonts w:ascii="Courier New" w:hAnsi="Courier New" w:cs="Courier New" w:hint="default"/>
    </w:rPr>
  </w:style>
  <w:style w:type="character" w:customStyle="1" w:styleId="WW8Num10z2">
    <w:name w:val="WW8Num10z2"/>
    <w:rsid w:val="00F37949"/>
    <w:rPr>
      <w:rFonts w:ascii="Wingdings" w:hAnsi="Wingdings" w:cs="Wingdings" w:hint="default"/>
    </w:rPr>
  </w:style>
  <w:style w:type="character" w:customStyle="1" w:styleId="WW8Num10z3">
    <w:name w:val="WW8Num10z3"/>
    <w:rsid w:val="00F37949"/>
    <w:rPr>
      <w:rFonts w:ascii="Symbol" w:hAnsi="Symbol" w:cs="Symbol" w:hint="default"/>
    </w:rPr>
  </w:style>
  <w:style w:type="character" w:customStyle="1" w:styleId="WW8Num10z4">
    <w:name w:val="WW8Num10z4"/>
    <w:rsid w:val="00F37949"/>
  </w:style>
  <w:style w:type="character" w:customStyle="1" w:styleId="WW8Num10z5">
    <w:name w:val="WW8Num10z5"/>
    <w:rsid w:val="00F37949"/>
  </w:style>
  <w:style w:type="character" w:customStyle="1" w:styleId="WW8Num10z6">
    <w:name w:val="WW8Num10z6"/>
    <w:rsid w:val="00F37949"/>
  </w:style>
  <w:style w:type="character" w:customStyle="1" w:styleId="WW8Num10z7">
    <w:name w:val="WW8Num10z7"/>
    <w:rsid w:val="00F37949"/>
  </w:style>
  <w:style w:type="character" w:customStyle="1" w:styleId="WW8Num10z8">
    <w:name w:val="WW8Num10z8"/>
    <w:rsid w:val="00F37949"/>
  </w:style>
  <w:style w:type="character" w:customStyle="1" w:styleId="WW8Num11z0">
    <w:name w:val="WW8Num11z0"/>
    <w:rsid w:val="00F37949"/>
    <w:rPr>
      <w:rFonts w:cs="Times New Roman" w:hint="default"/>
    </w:rPr>
  </w:style>
  <w:style w:type="character" w:customStyle="1" w:styleId="WW8Num11z1">
    <w:name w:val="WW8Num11z1"/>
    <w:rsid w:val="00F37949"/>
  </w:style>
  <w:style w:type="character" w:customStyle="1" w:styleId="WW8Num11z2">
    <w:name w:val="WW8Num11z2"/>
    <w:rsid w:val="00F37949"/>
  </w:style>
  <w:style w:type="character" w:customStyle="1" w:styleId="WW8Num11z3">
    <w:name w:val="WW8Num11z3"/>
    <w:rsid w:val="00F37949"/>
  </w:style>
  <w:style w:type="character" w:customStyle="1" w:styleId="WW8Num11z4">
    <w:name w:val="WW8Num11z4"/>
    <w:rsid w:val="00F37949"/>
  </w:style>
  <w:style w:type="character" w:customStyle="1" w:styleId="WW8Num11z5">
    <w:name w:val="WW8Num11z5"/>
    <w:rsid w:val="00F37949"/>
  </w:style>
  <w:style w:type="character" w:customStyle="1" w:styleId="WW8Num11z6">
    <w:name w:val="WW8Num11z6"/>
    <w:rsid w:val="00F37949"/>
  </w:style>
  <w:style w:type="character" w:customStyle="1" w:styleId="WW8Num11z7">
    <w:name w:val="WW8Num11z7"/>
    <w:rsid w:val="00F37949"/>
  </w:style>
  <w:style w:type="character" w:customStyle="1" w:styleId="WW8Num11z8">
    <w:name w:val="WW8Num11z8"/>
    <w:rsid w:val="00F37949"/>
  </w:style>
  <w:style w:type="character" w:customStyle="1" w:styleId="Standardnpsmoodstavce9">
    <w:name w:val="Standardní písmo odstavce9"/>
    <w:rsid w:val="00F37949"/>
  </w:style>
  <w:style w:type="character" w:customStyle="1" w:styleId="Standardnpsmoodstavce8">
    <w:name w:val="Standardní písmo odstavce8"/>
    <w:rsid w:val="00F37949"/>
  </w:style>
  <w:style w:type="character" w:customStyle="1" w:styleId="WW8Num12z0">
    <w:name w:val="WW8Num12z0"/>
    <w:rsid w:val="00F37949"/>
  </w:style>
  <w:style w:type="character" w:customStyle="1" w:styleId="WW8Num12z1">
    <w:name w:val="WW8Num12z1"/>
    <w:rsid w:val="00F37949"/>
  </w:style>
  <w:style w:type="character" w:customStyle="1" w:styleId="WW8Num12z2">
    <w:name w:val="WW8Num12z2"/>
    <w:rsid w:val="00F37949"/>
  </w:style>
  <w:style w:type="character" w:customStyle="1" w:styleId="WW8Num12z3">
    <w:name w:val="WW8Num12z3"/>
    <w:rsid w:val="00F37949"/>
  </w:style>
  <w:style w:type="character" w:customStyle="1" w:styleId="WW8Num12z4">
    <w:name w:val="WW8Num12z4"/>
    <w:rsid w:val="00F37949"/>
  </w:style>
  <w:style w:type="character" w:customStyle="1" w:styleId="WW8Num12z5">
    <w:name w:val="WW8Num12z5"/>
    <w:rsid w:val="00F37949"/>
  </w:style>
  <w:style w:type="character" w:customStyle="1" w:styleId="WW8Num12z6">
    <w:name w:val="WW8Num12z6"/>
    <w:rsid w:val="00F37949"/>
  </w:style>
  <w:style w:type="character" w:customStyle="1" w:styleId="WW8Num12z7">
    <w:name w:val="WW8Num12z7"/>
    <w:rsid w:val="00F37949"/>
  </w:style>
  <w:style w:type="character" w:customStyle="1" w:styleId="WW8Num12z8">
    <w:name w:val="WW8Num12z8"/>
    <w:rsid w:val="00F37949"/>
  </w:style>
  <w:style w:type="character" w:customStyle="1" w:styleId="WW8Num13z0">
    <w:name w:val="WW8Num13z0"/>
    <w:rsid w:val="00F37949"/>
  </w:style>
  <w:style w:type="character" w:customStyle="1" w:styleId="WW8Num13z1">
    <w:name w:val="WW8Num13z1"/>
    <w:rsid w:val="00F37949"/>
  </w:style>
  <w:style w:type="character" w:customStyle="1" w:styleId="WW8Num13z2">
    <w:name w:val="WW8Num13z2"/>
    <w:rsid w:val="00F37949"/>
  </w:style>
  <w:style w:type="character" w:customStyle="1" w:styleId="WW8Num13z3">
    <w:name w:val="WW8Num13z3"/>
    <w:rsid w:val="00F37949"/>
  </w:style>
  <w:style w:type="character" w:customStyle="1" w:styleId="WW8Num13z4">
    <w:name w:val="WW8Num13z4"/>
    <w:rsid w:val="00F37949"/>
  </w:style>
  <w:style w:type="character" w:customStyle="1" w:styleId="WW8Num13z5">
    <w:name w:val="WW8Num13z5"/>
    <w:rsid w:val="00F37949"/>
  </w:style>
  <w:style w:type="character" w:customStyle="1" w:styleId="WW8Num13z6">
    <w:name w:val="WW8Num13z6"/>
    <w:rsid w:val="00F37949"/>
  </w:style>
  <w:style w:type="character" w:customStyle="1" w:styleId="WW8Num13z7">
    <w:name w:val="WW8Num13z7"/>
    <w:rsid w:val="00F37949"/>
  </w:style>
  <w:style w:type="character" w:customStyle="1" w:styleId="WW8Num13z8">
    <w:name w:val="WW8Num13z8"/>
    <w:rsid w:val="00F37949"/>
  </w:style>
  <w:style w:type="character" w:customStyle="1" w:styleId="Standardnpsmoodstavce7">
    <w:name w:val="Standardní písmo odstavce7"/>
    <w:rsid w:val="00F37949"/>
  </w:style>
  <w:style w:type="character" w:customStyle="1" w:styleId="Standardnpsmoodstavce6">
    <w:name w:val="Standardní písmo odstavce6"/>
    <w:rsid w:val="00F37949"/>
  </w:style>
  <w:style w:type="character" w:customStyle="1" w:styleId="Standardnpsmoodstavce5">
    <w:name w:val="Standardní písmo odstavce5"/>
    <w:rsid w:val="00F37949"/>
  </w:style>
  <w:style w:type="character" w:customStyle="1" w:styleId="WW8Num5z1">
    <w:name w:val="WW8Num5z1"/>
    <w:rsid w:val="00F37949"/>
    <w:rPr>
      <w:rFonts w:ascii="Courier New" w:hAnsi="Courier New" w:cs="Courier New" w:hint="default"/>
    </w:rPr>
  </w:style>
  <w:style w:type="character" w:customStyle="1" w:styleId="WW8Num5z2">
    <w:name w:val="WW8Num5z2"/>
    <w:rsid w:val="00F37949"/>
    <w:rPr>
      <w:rFonts w:ascii="Wingdings" w:hAnsi="Wingdings" w:cs="Wingdings" w:hint="default"/>
    </w:rPr>
  </w:style>
  <w:style w:type="character" w:customStyle="1" w:styleId="WW8Num5z3">
    <w:name w:val="WW8Num5z3"/>
    <w:rsid w:val="00F37949"/>
    <w:rPr>
      <w:rFonts w:ascii="Symbol" w:hAnsi="Symbol" w:cs="Symbol" w:hint="default"/>
    </w:rPr>
  </w:style>
  <w:style w:type="character" w:customStyle="1" w:styleId="WW8Num5z4">
    <w:name w:val="WW8Num5z4"/>
    <w:rsid w:val="00F37949"/>
  </w:style>
  <w:style w:type="character" w:customStyle="1" w:styleId="WW8Num5z5">
    <w:name w:val="WW8Num5z5"/>
    <w:rsid w:val="00F37949"/>
  </w:style>
  <w:style w:type="character" w:customStyle="1" w:styleId="WW8Num5z6">
    <w:name w:val="WW8Num5z6"/>
    <w:rsid w:val="00F37949"/>
  </w:style>
  <w:style w:type="character" w:customStyle="1" w:styleId="WW8Num5z7">
    <w:name w:val="WW8Num5z7"/>
    <w:rsid w:val="00F37949"/>
  </w:style>
  <w:style w:type="character" w:customStyle="1" w:styleId="WW8Num5z8">
    <w:name w:val="WW8Num5z8"/>
    <w:rsid w:val="00F37949"/>
  </w:style>
  <w:style w:type="character" w:customStyle="1" w:styleId="Standardnpsmoodstavce4">
    <w:name w:val="Standardní písmo odstavce4"/>
    <w:rsid w:val="00F37949"/>
  </w:style>
  <w:style w:type="character" w:customStyle="1" w:styleId="Standardnpsmoodstavce3">
    <w:name w:val="Standardní písmo odstavce3"/>
    <w:rsid w:val="00F37949"/>
  </w:style>
  <w:style w:type="character" w:customStyle="1" w:styleId="Standardnpsmoodstavce2">
    <w:name w:val="Standardní písmo odstavce2"/>
    <w:rsid w:val="00F37949"/>
  </w:style>
  <w:style w:type="character" w:customStyle="1" w:styleId="WW8Num2z1">
    <w:name w:val="WW8Num2z1"/>
    <w:rsid w:val="00F37949"/>
  </w:style>
  <w:style w:type="character" w:customStyle="1" w:styleId="WW8Num2z2">
    <w:name w:val="WW8Num2z2"/>
    <w:rsid w:val="00F37949"/>
  </w:style>
  <w:style w:type="character" w:customStyle="1" w:styleId="WW8Num2z3">
    <w:name w:val="WW8Num2z3"/>
    <w:rsid w:val="00F37949"/>
  </w:style>
  <w:style w:type="character" w:customStyle="1" w:styleId="WW8Num2z4">
    <w:name w:val="WW8Num2z4"/>
    <w:rsid w:val="00F37949"/>
  </w:style>
  <w:style w:type="character" w:customStyle="1" w:styleId="WW8Num2z5">
    <w:name w:val="WW8Num2z5"/>
    <w:rsid w:val="00F37949"/>
  </w:style>
  <w:style w:type="character" w:customStyle="1" w:styleId="WW8Num2z6">
    <w:name w:val="WW8Num2z6"/>
    <w:rsid w:val="00F37949"/>
  </w:style>
  <w:style w:type="character" w:customStyle="1" w:styleId="WW8Num2z7">
    <w:name w:val="WW8Num2z7"/>
    <w:rsid w:val="00F37949"/>
  </w:style>
  <w:style w:type="character" w:customStyle="1" w:styleId="WW8Num2z8">
    <w:name w:val="WW8Num2z8"/>
    <w:rsid w:val="00F37949"/>
  </w:style>
  <w:style w:type="character" w:customStyle="1" w:styleId="WW8Num4z1">
    <w:name w:val="WW8Num4z1"/>
    <w:rsid w:val="00F37949"/>
  </w:style>
  <w:style w:type="character" w:customStyle="1" w:styleId="WW8Num4z2">
    <w:name w:val="WW8Num4z2"/>
    <w:rsid w:val="00F37949"/>
  </w:style>
  <w:style w:type="character" w:customStyle="1" w:styleId="WW8Num4z3">
    <w:name w:val="WW8Num4z3"/>
    <w:rsid w:val="00F37949"/>
  </w:style>
  <w:style w:type="character" w:customStyle="1" w:styleId="WW8Num4z4">
    <w:name w:val="WW8Num4z4"/>
    <w:rsid w:val="00F37949"/>
  </w:style>
  <w:style w:type="character" w:customStyle="1" w:styleId="WW8Num4z5">
    <w:name w:val="WW8Num4z5"/>
    <w:rsid w:val="00F37949"/>
  </w:style>
  <w:style w:type="character" w:customStyle="1" w:styleId="WW8Num4z6">
    <w:name w:val="WW8Num4z6"/>
    <w:rsid w:val="00F37949"/>
  </w:style>
  <w:style w:type="character" w:customStyle="1" w:styleId="WW8Num4z7">
    <w:name w:val="WW8Num4z7"/>
    <w:rsid w:val="00F37949"/>
  </w:style>
  <w:style w:type="character" w:customStyle="1" w:styleId="WW8Num4z8">
    <w:name w:val="WW8Num4z8"/>
    <w:rsid w:val="00F37949"/>
  </w:style>
  <w:style w:type="character" w:customStyle="1" w:styleId="Standardnpsmoodstavce1">
    <w:name w:val="Standardní písmo odstavce1"/>
    <w:rsid w:val="00F37949"/>
  </w:style>
  <w:style w:type="character" w:customStyle="1" w:styleId="Odrky">
    <w:name w:val="Odrážky"/>
    <w:rsid w:val="00F37949"/>
    <w:rPr>
      <w:rFonts w:ascii="OpenSymbol" w:eastAsia="OpenSymbol" w:hAnsi="OpenSymbol" w:cs="OpenSymbol"/>
    </w:rPr>
  </w:style>
  <w:style w:type="character" w:customStyle="1" w:styleId="Symbolyproslovn">
    <w:name w:val="Symboly pro číslování"/>
    <w:rsid w:val="00F37949"/>
  </w:style>
  <w:style w:type="character" w:styleId="slodku">
    <w:name w:val="line number"/>
    <w:rsid w:val="00F37949"/>
  </w:style>
  <w:style w:type="character" w:customStyle="1" w:styleId="TextbublinyChar">
    <w:name w:val="Text bubliny Char"/>
    <w:uiPriority w:val="99"/>
    <w:rsid w:val="00F37949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character" w:styleId="Odkazjemn">
    <w:name w:val="Subtle Reference"/>
    <w:uiPriority w:val="31"/>
    <w:qFormat/>
    <w:rsid w:val="00F37949"/>
    <w:rPr>
      <w:smallCaps/>
      <w:color w:val="C0504D"/>
      <w:u w:val="single"/>
    </w:rPr>
  </w:style>
  <w:style w:type="character" w:customStyle="1" w:styleId="ZhlavChar">
    <w:name w:val="Záhlaví Char"/>
    <w:uiPriority w:val="99"/>
    <w:rsid w:val="00F37949"/>
    <w:rPr>
      <w:rFonts w:eastAsia="Lucida Sans Unicode" w:cs="Mangal"/>
      <w:kern w:val="1"/>
      <w:sz w:val="24"/>
      <w:szCs w:val="21"/>
      <w:lang w:eastAsia="hi-IN" w:bidi="hi-IN"/>
    </w:rPr>
  </w:style>
  <w:style w:type="character" w:customStyle="1" w:styleId="ZhlavChar1">
    <w:name w:val="Záhlaví Char1"/>
    <w:rsid w:val="00F37949"/>
    <w:rPr>
      <w:sz w:val="24"/>
      <w:szCs w:val="24"/>
    </w:rPr>
  </w:style>
  <w:style w:type="character" w:customStyle="1" w:styleId="TextkomenteChar">
    <w:name w:val="Text komentáře Char"/>
    <w:link w:val="Textkomente"/>
    <w:uiPriority w:val="99"/>
    <w:rsid w:val="00F37949"/>
    <w:rPr>
      <w:rFonts w:eastAsia="Lucida Sans Unicode" w:cs="Mangal"/>
      <w:kern w:val="1"/>
      <w:szCs w:val="18"/>
      <w:lang w:eastAsia="hi-IN" w:bidi="hi-IN"/>
    </w:rPr>
  </w:style>
  <w:style w:type="character" w:customStyle="1" w:styleId="Odkaznakoment1">
    <w:name w:val="Odkaz na komentář1"/>
    <w:rsid w:val="00F37949"/>
    <w:rPr>
      <w:sz w:val="16"/>
      <w:szCs w:val="16"/>
    </w:rPr>
  </w:style>
  <w:style w:type="character" w:styleId="Odkazintenzivn">
    <w:name w:val="Intense Reference"/>
    <w:uiPriority w:val="32"/>
    <w:qFormat/>
    <w:rsid w:val="00F37949"/>
    <w:rPr>
      <w:b/>
      <w:bCs/>
      <w:smallCaps/>
      <w:color w:val="C0504D"/>
      <w:spacing w:val="5"/>
      <w:u w:val="single"/>
    </w:rPr>
  </w:style>
  <w:style w:type="character" w:styleId="Zdraznn">
    <w:name w:val="Emphasis"/>
    <w:qFormat/>
    <w:rsid w:val="00F37949"/>
    <w:rPr>
      <w:i/>
      <w:iCs/>
    </w:rPr>
  </w:style>
  <w:style w:type="character" w:styleId="Zdraznnjemn">
    <w:name w:val="Subtle Emphasis"/>
    <w:qFormat/>
    <w:rsid w:val="00F37949"/>
    <w:rPr>
      <w:i/>
      <w:iCs/>
    </w:rPr>
  </w:style>
  <w:style w:type="paragraph" w:customStyle="1" w:styleId="Nadpis">
    <w:name w:val="Nadpis"/>
    <w:basedOn w:val="Normln"/>
    <w:next w:val="Zkladntext"/>
    <w:rsid w:val="00F37949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Mangal"/>
      <w:kern w:val="1"/>
      <w:sz w:val="28"/>
      <w:szCs w:val="28"/>
      <w:lang w:eastAsia="hi-IN" w:bidi="hi-IN"/>
    </w:rPr>
  </w:style>
  <w:style w:type="paragraph" w:styleId="Zkladntext">
    <w:name w:val="Body Text"/>
    <w:basedOn w:val="Normln"/>
    <w:link w:val="ZkladntextChar"/>
    <w:rsid w:val="00F37949"/>
    <w:pPr>
      <w:widowControl w:val="0"/>
      <w:suppressAutoHyphens/>
      <w:spacing w:after="12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ZkladntextChar">
    <w:name w:val="Základní text Char"/>
    <w:basedOn w:val="Standardnpsmoodstavce"/>
    <w:link w:val="Zkladntext"/>
    <w:rsid w:val="00F37949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Seznam">
    <w:name w:val="List"/>
    <w:basedOn w:val="Zkladntext"/>
    <w:rsid w:val="00F37949"/>
  </w:style>
  <w:style w:type="paragraph" w:customStyle="1" w:styleId="Popisek">
    <w:name w:val="Popisek"/>
    <w:basedOn w:val="Normln"/>
    <w:rsid w:val="00F37949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Rejstk">
    <w:name w:val="Rejstřík"/>
    <w:basedOn w:val="Normln"/>
    <w:rsid w:val="00F37949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Textbubliny">
    <w:name w:val="Balloon Text"/>
    <w:basedOn w:val="Normln"/>
    <w:link w:val="TextbublinyChar1"/>
    <w:uiPriority w:val="99"/>
    <w:rsid w:val="00F37949"/>
    <w:pPr>
      <w:widowControl w:val="0"/>
      <w:suppressAutoHyphens/>
      <w:spacing w:after="0" w:line="240" w:lineRule="auto"/>
    </w:pPr>
    <w:rPr>
      <w:rFonts w:ascii="Tahoma" w:eastAsia="Lucida Sans Unicode" w:hAnsi="Tahoma" w:cs="Tahoma"/>
      <w:kern w:val="1"/>
      <w:sz w:val="16"/>
      <w:szCs w:val="14"/>
      <w:lang w:val="x-none" w:eastAsia="hi-IN" w:bidi="hi-IN"/>
    </w:rPr>
  </w:style>
  <w:style w:type="character" w:customStyle="1" w:styleId="TextbublinyChar1">
    <w:name w:val="Text bubliny Char1"/>
    <w:basedOn w:val="Standardnpsmoodstavce"/>
    <w:link w:val="Textbubliny"/>
    <w:rsid w:val="00F37949"/>
    <w:rPr>
      <w:rFonts w:ascii="Tahoma" w:eastAsia="Lucida Sans Unicode" w:hAnsi="Tahoma" w:cs="Tahoma"/>
      <w:kern w:val="1"/>
      <w:sz w:val="16"/>
      <w:szCs w:val="14"/>
      <w:lang w:val="x-none" w:eastAsia="hi-IN" w:bidi="hi-IN"/>
    </w:rPr>
  </w:style>
  <w:style w:type="paragraph" w:styleId="Normlnweb">
    <w:name w:val="Normal (Web)"/>
    <w:basedOn w:val="Normln"/>
    <w:uiPriority w:val="99"/>
    <w:rsid w:val="00F37949"/>
    <w:pPr>
      <w:spacing w:before="100" w:after="119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Zhlav">
    <w:name w:val="header"/>
    <w:basedOn w:val="Normln"/>
    <w:link w:val="ZhlavChar2"/>
    <w:rsid w:val="00F3794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character" w:customStyle="1" w:styleId="ZhlavChar2">
    <w:name w:val="Záhlaví Char2"/>
    <w:basedOn w:val="Standardnpsmoodstavce"/>
    <w:link w:val="Zhlav"/>
    <w:rsid w:val="00F37949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customStyle="1" w:styleId="Textkomente1">
    <w:name w:val="Text komentáře1"/>
    <w:basedOn w:val="Normln"/>
    <w:rsid w:val="00F37949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0"/>
      <w:szCs w:val="18"/>
      <w:lang w:val="x-none" w:eastAsia="hi-IN" w:bidi="hi-IN"/>
    </w:rPr>
  </w:style>
  <w:style w:type="paragraph" w:customStyle="1" w:styleId="gmail-m-718050057878509623msolistparagraph">
    <w:name w:val="gmail-m_-718050057878509623msolistparagraph"/>
    <w:basedOn w:val="Normln"/>
    <w:rsid w:val="00F37949"/>
    <w:pPr>
      <w:spacing w:before="100" w:after="100" w:line="240" w:lineRule="auto"/>
    </w:pPr>
    <w:rPr>
      <w:rFonts w:ascii="Calibri" w:eastAsia="Calibri" w:hAnsi="Calibri" w:cs="Times New Roman"/>
      <w:kern w:val="1"/>
      <w:lang w:eastAsia="ar-SA"/>
    </w:rPr>
  </w:style>
  <w:style w:type="table" w:styleId="Mkatabulky">
    <w:name w:val="Table Grid"/>
    <w:basedOn w:val="Normlntabulka"/>
    <w:uiPriority w:val="59"/>
    <w:rsid w:val="00F52E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omente">
    <w:name w:val="annotation text"/>
    <w:basedOn w:val="Normln"/>
    <w:link w:val="TextkomenteChar"/>
    <w:uiPriority w:val="99"/>
    <w:semiHidden/>
    <w:unhideWhenUsed/>
    <w:rsid w:val="00F52EFA"/>
    <w:pPr>
      <w:widowControl w:val="0"/>
      <w:suppressAutoHyphens/>
      <w:spacing w:after="0" w:line="240" w:lineRule="auto"/>
    </w:pPr>
    <w:rPr>
      <w:rFonts w:eastAsia="Lucida Sans Unicode" w:cs="Mangal"/>
      <w:kern w:val="1"/>
      <w:szCs w:val="18"/>
      <w:lang w:eastAsia="hi-IN" w:bidi="hi-IN"/>
    </w:rPr>
  </w:style>
  <w:style w:type="character" w:customStyle="1" w:styleId="TextkomenteChar1">
    <w:name w:val="Text komentáře Char1"/>
    <w:basedOn w:val="Standardnpsmoodstavce"/>
    <w:uiPriority w:val="99"/>
    <w:semiHidden/>
    <w:rsid w:val="00F52EFA"/>
    <w:rPr>
      <w:sz w:val="20"/>
      <w:szCs w:val="20"/>
    </w:rPr>
  </w:style>
  <w:style w:type="character" w:styleId="Odkaznakoment">
    <w:name w:val="annotation reference"/>
    <w:uiPriority w:val="99"/>
    <w:semiHidden/>
    <w:unhideWhenUsed/>
    <w:rsid w:val="00F52EFA"/>
    <w:rPr>
      <w:sz w:val="16"/>
      <w:szCs w:val="16"/>
    </w:rPr>
  </w:style>
  <w:style w:type="paragraph" w:customStyle="1" w:styleId="a">
    <w:uiPriority w:val="20"/>
    <w:qFormat/>
    <w:rsid w:val="00F52EFA"/>
  </w:style>
  <w:style w:type="paragraph" w:customStyle="1" w:styleId="a0">
    <w:uiPriority w:val="20"/>
    <w:qFormat/>
    <w:rsid w:val="00A96B56"/>
  </w:style>
  <w:style w:type="character" w:customStyle="1" w:styleId="smaller-text">
    <w:name w:val="smaller-text"/>
    <w:rsid w:val="00A96B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1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2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2</Pages>
  <Words>756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50</cp:revision>
  <cp:lastPrinted>2022-10-24T11:20:00Z</cp:lastPrinted>
  <dcterms:created xsi:type="dcterms:W3CDTF">2021-02-17T10:49:00Z</dcterms:created>
  <dcterms:modified xsi:type="dcterms:W3CDTF">2022-12-15T13:39:00Z</dcterms:modified>
</cp:coreProperties>
</file>