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2FFA" w14:textId="77777777" w:rsidR="008A32D4" w:rsidRPr="0061449E" w:rsidRDefault="00C804D7" w:rsidP="00614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49E">
        <w:rPr>
          <w:rFonts w:ascii="Times New Roman" w:hAnsi="Times New Roman" w:cs="Times New Roman"/>
          <w:b/>
          <w:sz w:val="28"/>
          <w:szCs w:val="28"/>
          <w:u w:val="single"/>
        </w:rPr>
        <w:t xml:space="preserve">Usnesení č. </w:t>
      </w:r>
      <w:r w:rsidR="008B14BE" w:rsidRPr="0061449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465CE" w:rsidRPr="0061449E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E622A" w:rsidRPr="0061449E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</w:p>
    <w:p w14:paraId="76DD5D4A" w14:textId="77777777" w:rsidR="00B03406" w:rsidRPr="0061449E" w:rsidRDefault="00204B1B" w:rsidP="0061449E">
      <w:pPr>
        <w:spacing w:after="0" w:line="240" w:lineRule="auto"/>
        <w:jc w:val="center"/>
        <w:rPr>
          <w:rFonts w:cstheme="minorHAnsi"/>
        </w:rPr>
      </w:pPr>
      <w:r w:rsidRPr="0061449E">
        <w:rPr>
          <w:rFonts w:cstheme="minorHAnsi"/>
        </w:rPr>
        <w:t>ze zasedání zastupitelst</w:t>
      </w:r>
      <w:r w:rsidR="00C804D7" w:rsidRPr="0061449E">
        <w:rPr>
          <w:rFonts w:cstheme="minorHAnsi"/>
        </w:rPr>
        <w:t xml:space="preserve">va obce Jestřebí konaného dne </w:t>
      </w:r>
      <w:r w:rsidR="008B14BE" w:rsidRPr="0061449E">
        <w:rPr>
          <w:rFonts w:cstheme="minorHAnsi"/>
        </w:rPr>
        <w:t>27</w:t>
      </w:r>
      <w:r w:rsidRPr="0061449E">
        <w:rPr>
          <w:rFonts w:cstheme="minorHAnsi"/>
        </w:rPr>
        <w:t>.</w:t>
      </w:r>
      <w:r w:rsidR="008B14BE" w:rsidRPr="0061449E">
        <w:rPr>
          <w:rFonts w:cstheme="minorHAnsi"/>
        </w:rPr>
        <w:t>4</w:t>
      </w:r>
      <w:r w:rsidR="00C804D7" w:rsidRPr="0061449E">
        <w:rPr>
          <w:rFonts w:cstheme="minorHAnsi"/>
        </w:rPr>
        <w:t>.2</w:t>
      </w:r>
      <w:r w:rsidR="001E622A" w:rsidRPr="0061449E">
        <w:rPr>
          <w:rFonts w:cstheme="minorHAnsi"/>
        </w:rPr>
        <w:t>021 od 15:45</w:t>
      </w:r>
      <w:r w:rsidRPr="0061449E">
        <w:rPr>
          <w:rFonts w:cstheme="minorHAnsi"/>
        </w:rPr>
        <w:t xml:space="preserve"> hodin v budově </w:t>
      </w:r>
      <w:r w:rsidR="004143A2" w:rsidRPr="0061449E">
        <w:rPr>
          <w:rFonts w:cstheme="minorHAnsi"/>
        </w:rPr>
        <w:t xml:space="preserve">OÚ Jestřebí, </w:t>
      </w:r>
      <w:r w:rsidRPr="0061449E">
        <w:rPr>
          <w:rFonts w:cstheme="minorHAnsi"/>
        </w:rPr>
        <w:t>Jestřebí</w:t>
      </w:r>
      <w:r w:rsidR="004143A2" w:rsidRPr="0061449E">
        <w:rPr>
          <w:rFonts w:cstheme="minorHAnsi"/>
        </w:rPr>
        <w:t xml:space="preserve"> č.p. 142</w:t>
      </w:r>
    </w:p>
    <w:p w14:paraId="2550C710" w14:textId="77777777" w:rsidR="00F368BB" w:rsidRPr="0061449E" w:rsidRDefault="00F368BB" w:rsidP="0061449E">
      <w:pPr>
        <w:spacing w:after="0" w:line="240" w:lineRule="auto"/>
        <w:rPr>
          <w:rFonts w:cstheme="minorHAnsi"/>
          <w:u w:val="single"/>
        </w:rPr>
      </w:pPr>
    </w:p>
    <w:p w14:paraId="26F168F0" w14:textId="77777777" w:rsidR="00D50EC0" w:rsidRPr="0061449E" w:rsidRDefault="00204B1B" w:rsidP="0061449E">
      <w:pPr>
        <w:spacing w:after="0" w:line="240" w:lineRule="auto"/>
        <w:rPr>
          <w:rFonts w:cstheme="minorHAnsi"/>
          <w:b/>
        </w:rPr>
      </w:pPr>
      <w:r w:rsidRPr="0061449E">
        <w:rPr>
          <w:rFonts w:cstheme="minorHAnsi"/>
          <w:b/>
          <w:u w:val="single"/>
        </w:rPr>
        <w:t>Zastupitelstvo obce ukládá</w:t>
      </w:r>
      <w:r w:rsidRPr="0061449E">
        <w:rPr>
          <w:rFonts w:cstheme="minorHAnsi"/>
          <w:b/>
        </w:rPr>
        <w:t>:</w:t>
      </w:r>
    </w:p>
    <w:p w14:paraId="1653748A" w14:textId="77777777" w:rsidR="00E757D9" w:rsidRPr="0061449E" w:rsidRDefault="009B700A" w:rsidP="0061449E">
      <w:pPr>
        <w:spacing w:after="0" w:line="240" w:lineRule="auto"/>
        <w:ind w:left="-284"/>
        <w:rPr>
          <w:rFonts w:cstheme="minorHAnsi"/>
        </w:rPr>
      </w:pPr>
      <w:r w:rsidRPr="0061449E">
        <w:rPr>
          <w:rFonts w:cstheme="minorHAnsi"/>
        </w:rPr>
        <w:t xml:space="preserve">1. </w:t>
      </w:r>
      <w:r w:rsidR="00D50EC0" w:rsidRPr="0061449E">
        <w:rPr>
          <w:rFonts w:cstheme="minorHAnsi"/>
        </w:rPr>
        <w:t>S</w:t>
      </w:r>
      <w:r w:rsidRPr="0061449E">
        <w:rPr>
          <w:rFonts w:cstheme="minorHAnsi"/>
        </w:rPr>
        <w:t>tarostovi pokračovat v realizaci akce „Oprava místních komunikací v Jestřebí u České Lípy“</w:t>
      </w:r>
    </w:p>
    <w:p w14:paraId="1AAA9233" w14:textId="77777777" w:rsidR="00204B1B" w:rsidRPr="0061449E" w:rsidRDefault="00204B1B" w:rsidP="0061449E">
      <w:pPr>
        <w:spacing w:after="0" w:line="240" w:lineRule="auto"/>
        <w:rPr>
          <w:rFonts w:cstheme="minorHAnsi"/>
          <w:b/>
        </w:rPr>
      </w:pPr>
      <w:r w:rsidRPr="0061449E">
        <w:rPr>
          <w:rFonts w:cstheme="minorHAnsi"/>
          <w:b/>
          <w:u w:val="single"/>
        </w:rPr>
        <w:t>Zastupitelstvo obce schvaluje</w:t>
      </w:r>
      <w:r w:rsidRPr="0061449E">
        <w:rPr>
          <w:rFonts w:cstheme="minorHAnsi"/>
          <w:b/>
        </w:rPr>
        <w:t>:</w:t>
      </w:r>
    </w:p>
    <w:p w14:paraId="1CB76D9F" w14:textId="77777777" w:rsidR="00204B1B" w:rsidRPr="0061449E" w:rsidRDefault="00547542" w:rsidP="0061449E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</w:rPr>
      </w:pPr>
      <w:r w:rsidRPr="0061449E">
        <w:rPr>
          <w:rFonts w:cstheme="minorHAnsi"/>
        </w:rPr>
        <w:t>P</w:t>
      </w:r>
      <w:r w:rsidR="00204B1B" w:rsidRPr="0061449E">
        <w:rPr>
          <w:rFonts w:cstheme="minorHAnsi"/>
        </w:rPr>
        <w:t>rogram zasedání zastupitelstva</w:t>
      </w:r>
      <w:r w:rsidR="00A57632" w:rsidRPr="0061449E">
        <w:rPr>
          <w:rFonts w:cstheme="minorHAnsi"/>
        </w:rPr>
        <w:t xml:space="preserve"> podle návrhu starosty,</w:t>
      </w:r>
      <w:r w:rsidR="003230AF" w:rsidRPr="0061449E">
        <w:rPr>
          <w:rFonts w:cstheme="minorHAnsi"/>
        </w:rPr>
        <w:t xml:space="preserve"> včetně bodu</w:t>
      </w:r>
      <w:r w:rsidR="00204B1B" w:rsidRPr="0061449E">
        <w:rPr>
          <w:rFonts w:cstheme="minorHAnsi"/>
        </w:rPr>
        <w:t xml:space="preserve"> v</w:t>
      </w:r>
      <w:r w:rsidR="001E23DB" w:rsidRPr="0061449E">
        <w:rPr>
          <w:rFonts w:cstheme="minorHAnsi"/>
        </w:rPr>
        <w:t> </w:t>
      </w:r>
      <w:r w:rsidR="00204B1B" w:rsidRPr="0061449E">
        <w:rPr>
          <w:rFonts w:cstheme="minorHAnsi"/>
        </w:rPr>
        <w:t>různém.</w:t>
      </w:r>
    </w:p>
    <w:p w14:paraId="43F51DFD" w14:textId="77777777" w:rsidR="008B14BE" w:rsidRPr="0061449E" w:rsidRDefault="008B14BE" w:rsidP="0061449E">
      <w:pPr>
        <w:pStyle w:val="Odstavecseseznamem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</w:rPr>
      </w:pPr>
      <w:r w:rsidRPr="0061449E">
        <w:rPr>
          <w:rFonts w:cs="Times New Roman"/>
        </w:rPr>
        <w:t>Zprávu lesního hospodáře o hospodaření v lesích obce Jestřebí za rok 2020 – zisk ve výši 158.264,- Kč.</w:t>
      </w:r>
    </w:p>
    <w:p w14:paraId="2D8C59B7" w14:textId="77777777" w:rsidR="00982519" w:rsidRPr="00982519" w:rsidRDefault="00982519" w:rsidP="00982519">
      <w:pPr>
        <w:pStyle w:val="Odstavecseseznamem"/>
        <w:numPr>
          <w:ilvl w:val="0"/>
          <w:numId w:val="1"/>
        </w:numPr>
        <w:ind w:left="-40" w:hanging="357"/>
        <w:jc w:val="both"/>
        <w:rPr>
          <w:rFonts w:cstheme="minorHAnsi"/>
        </w:rPr>
      </w:pPr>
      <w:r w:rsidRPr="00982519">
        <w:rPr>
          <w:rFonts w:cstheme="minorHAnsi"/>
        </w:rPr>
        <w:t>Posunutí plotu mezi pozemky p.č. 133/1 a 149 vše k.ú. Jestřebí u České Lípy v souvislosti s rekonstrukcí komunikace a výstavbou nového chodníku na náklady obce – současný plot je nutné posunout cca o 1,5 metru.</w:t>
      </w:r>
    </w:p>
    <w:p w14:paraId="7C5A7D0C" w14:textId="77777777" w:rsidR="008B14BE" w:rsidRPr="0061449E" w:rsidRDefault="008B14BE" w:rsidP="0061449E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</w:rPr>
      </w:pPr>
      <w:r w:rsidRPr="0061449E">
        <w:rPr>
          <w:rFonts w:cs="Times New Roman"/>
        </w:rPr>
        <w:t>Smlouvu se Státním pozemkovým úřadem o udělení souhlasu k provedení stavby „Rekonstrukce polní cesty HC1-R v k.ú. Pavlovice u Jestřebí včetně biokoridoru LBK 1060/1062 a pověřuje starostu k uzavření této smlouvy.</w:t>
      </w:r>
    </w:p>
    <w:p w14:paraId="367C1EB6" w14:textId="77777777" w:rsidR="008B14BE" w:rsidRPr="0061449E" w:rsidRDefault="008B14BE" w:rsidP="0061449E">
      <w:pPr>
        <w:pStyle w:val="Odstavecseseznamem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</w:rPr>
      </w:pPr>
      <w:r w:rsidRPr="0061449E">
        <w:rPr>
          <w:rFonts w:cs="Times New Roman"/>
        </w:rPr>
        <w:t>Pronájem</w:t>
      </w:r>
      <w:r w:rsidRPr="0061449E">
        <w:t xml:space="preserve"> pozemku p.č. 170/3 k.ú. Jestřebí u České Lípy o výměře 29 m</w:t>
      </w:r>
      <w:r w:rsidRPr="0061449E">
        <w:rPr>
          <w:vertAlign w:val="superscript"/>
        </w:rPr>
        <w:t>2</w:t>
      </w:r>
      <w:r w:rsidRPr="0061449E">
        <w:t xml:space="preserve"> za roční nájemné 15,- Kč, panu J. Bumbálkovi, Jestřebí č.p. 76, 471 61 Jestřebí a pověřuje starostu uzavřít nájemní smlouvu.</w:t>
      </w:r>
    </w:p>
    <w:p w14:paraId="52B2EE94" w14:textId="77777777" w:rsidR="008B14BE" w:rsidRPr="0061449E" w:rsidRDefault="008B14BE" w:rsidP="0061449E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</w:rPr>
      </w:pPr>
      <w:r w:rsidRPr="0061449E">
        <w:rPr>
          <w:rFonts w:cs="Times New Roman"/>
        </w:rPr>
        <w:t xml:space="preserve">Pacht části pozemku p.č. 521/6 k.ú. Jestřebí u České Lípy </w:t>
      </w:r>
      <w:r w:rsidRPr="0061449E">
        <w:t>o rozloze 1758 m</w:t>
      </w:r>
      <w:r w:rsidRPr="0061449E">
        <w:rPr>
          <w:vertAlign w:val="superscript"/>
        </w:rPr>
        <w:t>2</w:t>
      </w:r>
      <w:r w:rsidRPr="0061449E">
        <w:t xml:space="preserve"> na dobu neurčitou, za pachtovné 264 Kč/rok panu J. Hoštičkovi, Jestřebí č.p. 66 a pověřuje starostu uzavřít pachtovní smlouvu.</w:t>
      </w:r>
    </w:p>
    <w:p w14:paraId="35778207" w14:textId="440FE712" w:rsidR="008B14BE" w:rsidRPr="0061449E" w:rsidRDefault="008B14BE" w:rsidP="0061449E">
      <w:pPr>
        <w:pStyle w:val="Odstavecseseznamem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</w:rPr>
      </w:pPr>
      <w:r w:rsidRPr="0061449E">
        <w:rPr>
          <w:rFonts w:cs="Times New Roman"/>
          <w:bCs/>
        </w:rPr>
        <w:t>Schvaluje kladný výsledek hospodaření ZŠ a MŠ Jestřebí, příspěvkové organizace za rok 2020 ve výši 47.590,43 Kč Kč a převod této částky do rezervního fondu organizace</w:t>
      </w:r>
      <w:r w:rsidR="00D15777">
        <w:rPr>
          <w:rFonts w:cs="Times New Roman"/>
          <w:bCs/>
        </w:rPr>
        <w:t xml:space="preserve"> a  schvaluje účetní závěrku ZŠ a MŠ Jestřebí za rok 2020.</w:t>
      </w:r>
    </w:p>
    <w:p w14:paraId="44C40D5A" w14:textId="77777777" w:rsidR="008B14BE" w:rsidRPr="0061449E" w:rsidRDefault="008B14BE" w:rsidP="0061449E">
      <w:pPr>
        <w:pStyle w:val="Odstavecseseznamem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</w:rPr>
      </w:pPr>
      <w:r w:rsidRPr="0061449E">
        <w:rPr>
          <w:rFonts w:cs="Times New Roman"/>
          <w:bCs/>
        </w:rPr>
        <w:t>Že účetní závěrka obce Jestřebí splňuje § 4 vyhlášky č. 220/2013 Sb. a schvaluje účetní závěrku za rok 2020.</w:t>
      </w:r>
      <w:r w:rsidRPr="0061449E">
        <w:rPr>
          <w:rFonts w:cs="Times New Roman"/>
        </w:rPr>
        <w:t xml:space="preserve"> Zastupitelstvo zároveň schvaluje převod hospodářského výsledku za rok 2020 na účet nerozděleného zisku.</w:t>
      </w:r>
    </w:p>
    <w:p w14:paraId="30410220" w14:textId="77777777" w:rsidR="008B14BE" w:rsidRPr="0061449E" w:rsidRDefault="008B14BE" w:rsidP="0061449E">
      <w:pPr>
        <w:pStyle w:val="Odstavecseseznamem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</w:rPr>
      </w:pPr>
      <w:r w:rsidRPr="0061449E">
        <w:t>Dodatek ke smlouvě o pronájmu sklepu</w:t>
      </w:r>
      <w:r w:rsidRPr="0061449E">
        <w:rPr>
          <w:rFonts w:cs="Times New Roman"/>
        </w:rPr>
        <w:t xml:space="preserve"> č. 20 s p. M. Váňou, Jestřebí 165, 471 61 Jestřebí.</w:t>
      </w:r>
    </w:p>
    <w:p w14:paraId="48FB4397" w14:textId="77777777" w:rsidR="008B14BE" w:rsidRPr="0061449E" w:rsidRDefault="008B14BE" w:rsidP="0061449E">
      <w:pPr>
        <w:pStyle w:val="Odstavecseseznamem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</w:rPr>
      </w:pPr>
      <w:r w:rsidRPr="0061449E">
        <w:t>Smlouvu o budoucí smlouvě o zřízení VB a dohodu o umístění stavby č. IV-12-4019924/VB/03 s ČEZ Distribuce – pozemek p.č. 725/30 k.ú. Jestřebí u České Lípy.</w:t>
      </w:r>
    </w:p>
    <w:p w14:paraId="6A5CDA02" w14:textId="77777777" w:rsidR="008B14BE" w:rsidRPr="0061449E" w:rsidRDefault="008B14BE" w:rsidP="0061449E">
      <w:pPr>
        <w:pStyle w:val="Odstavecseseznamem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</w:rPr>
      </w:pPr>
      <w:r w:rsidRPr="0061449E">
        <w:t>Smlouvu o zřízení VB – služebnosti č. IE-12-4004646/VB/12 s ČEZ Distribuce – pozemek p.č. 623/1 k.ú. Jestřebí u České Lípy.</w:t>
      </w:r>
    </w:p>
    <w:p w14:paraId="07247CFC" w14:textId="77777777" w:rsidR="0061449E" w:rsidRPr="0061449E" w:rsidRDefault="0061449E" w:rsidP="0061449E">
      <w:pPr>
        <w:pStyle w:val="Odstavecseseznamem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</w:rPr>
      </w:pPr>
      <w:r w:rsidRPr="0061449E">
        <w:t>Finanční dar ve výši 15.000,- Kč na pořádání Jestřebského festiválku v roce 2021, za podmínky ukončení hudební produkce nejpozději v 22:00 hod.</w:t>
      </w:r>
    </w:p>
    <w:p w14:paraId="1DDB857F" w14:textId="77777777" w:rsidR="0061449E" w:rsidRPr="0061449E" w:rsidRDefault="0061449E" w:rsidP="0061449E">
      <w:pPr>
        <w:pStyle w:val="Odstavecseseznamem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</w:rPr>
      </w:pPr>
      <w:r w:rsidRPr="0061449E">
        <w:t>Finanční dar na činnost tenisového klubu Provodín ve výši 5.000,- Kč.</w:t>
      </w:r>
    </w:p>
    <w:p w14:paraId="099D2A96" w14:textId="77777777" w:rsidR="008B14BE" w:rsidRPr="0061449E" w:rsidRDefault="0061449E" w:rsidP="0061449E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</w:rPr>
      </w:pPr>
      <w:r w:rsidRPr="0061449E">
        <w:t>Finanční dar ve výši 3.000,- Kč pro Hospic sv. Zdislavy, o.p.s., IČO 28700210</w:t>
      </w:r>
    </w:p>
    <w:p w14:paraId="6D7780F9" w14:textId="77777777" w:rsidR="0061449E" w:rsidRPr="0061449E" w:rsidRDefault="0061449E" w:rsidP="0061449E">
      <w:pPr>
        <w:pStyle w:val="Odstavecseseznamem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</w:rPr>
      </w:pPr>
      <w:r w:rsidRPr="0061449E">
        <w:t>Finanční dar ve výši 3.000,- Kč pro Farní charitu Česká Lípa, IČO 70226148</w:t>
      </w:r>
    </w:p>
    <w:p w14:paraId="1C9BD169" w14:textId="77777777" w:rsidR="0061449E" w:rsidRPr="0061449E" w:rsidRDefault="0061449E" w:rsidP="0061449E">
      <w:pPr>
        <w:pStyle w:val="Odstavecseseznamem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</w:rPr>
      </w:pPr>
      <w:r w:rsidRPr="0061449E">
        <w:rPr>
          <w:rFonts w:cs="Times New Roman"/>
          <w:bCs/>
        </w:rPr>
        <w:t>Rozpočtové opatření č. 3/2021, kdy rozpočet po změnách má podobu: příjmy 15.875.880,10 Kč, výdaje 28.811.230,00 Kč, financování    12.935.349,90 Kč.</w:t>
      </w:r>
    </w:p>
    <w:p w14:paraId="20BD73DA" w14:textId="77777777" w:rsidR="0061449E" w:rsidRPr="0061449E" w:rsidRDefault="0061449E" w:rsidP="0061449E">
      <w:pPr>
        <w:pStyle w:val="Odstavecseseznamem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</w:rPr>
      </w:pPr>
      <w:r>
        <w:t>S</w:t>
      </w:r>
      <w:r w:rsidRPr="0061449E">
        <w:t>mlouvu s firmou Jiří Hrádek na opravu komunikací v majetku obce a pověřuje starostu k uzavření smlouvy o dílo.</w:t>
      </w:r>
    </w:p>
    <w:p w14:paraId="1F122958" w14:textId="77777777" w:rsidR="009B700A" w:rsidRPr="0061449E" w:rsidRDefault="009B700A" w:rsidP="0061449E">
      <w:pPr>
        <w:spacing w:after="0" w:line="240" w:lineRule="auto"/>
        <w:rPr>
          <w:rFonts w:cstheme="minorHAnsi"/>
          <w:b/>
        </w:rPr>
      </w:pPr>
      <w:r w:rsidRPr="0061449E">
        <w:rPr>
          <w:rFonts w:cstheme="minorHAnsi"/>
          <w:b/>
          <w:u w:val="single"/>
        </w:rPr>
        <w:t>Zastupitelstvo obce neschvaluje</w:t>
      </w:r>
      <w:r w:rsidRPr="0061449E">
        <w:rPr>
          <w:rFonts w:cstheme="minorHAnsi"/>
          <w:b/>
        </w:rPr>
        <w:t>:</w:t>
      </w:r>
    </w:p>
    <w:p w14:paraId="16C8E2D2" w14:textId="77777777" w:rsidR="004D7278" w:rsidRPr="0061449E" w:rsidRDefault="008B14BE" w:rsidP="0061449E">
      <w:pPr>
        <w:pStyle w:val="Odstavecseseznamem"/>
        <w:numPr>
          <w:ilvl w:val="0"/>
          <w:numId w:val="31"/>
        </w:numPr>
        <w:spacing w:after="0" w:line="240" w:lineRule="auto"/>
        <w:ind w:left="0"/>
        <w:jc w:val="both"/>
        <w:rPr>
          <w:rFonts w:cstheme="minorHAnsi"/>
        </w:rPr>
      </w:pPr>
      <w:r w:rsidRPr="0061449E">
        <w:t>Záměr prodej a prodej pozemku p.č. 685/2 k.ú. Maršovice u Dubé.</w:t>
      </w:r>
    </w:p>
    <w:p w14:paraId="33B26190" w14:textId="77777777" w:rsidR="0061449E" w:rsidRPr="0061449E" w:rsidRDefault="0061449E" w:rsidP="0061449E">
      <w:pPr>
        <w:pStyle w:val="Odstavecseseznamem"/>
        <w:numPr>
          <w:ilvl w:val="0"/>
          <w:numId w:val="31"/>
        </w:numPr>
        <w:spacing w:after="0" w:line="240" w:lineRule="auto"/>
        <w:ind w:left="0"/>
        <w:jc w:val="both"/>
        <w:rPr>
          <w:rFonts w:cstheme="minorHAnsi"/>
        </w:rPr>
      </w:pPr>
      <w:r>
        <w:t>F</w:t>
      </w:r>
      <w:r w:rsidRPr="0061449E">
        <w:t>inanční dar pro Linku bezpečí, z.s.</w:t>
      </w:r>
    </w:p>
    <w:p w14:paraId="5D55B1E5" w14:textId="77777777" w:rsidR="00204B1B" w:rsidRPr="0061449E" w:rsidRDefault="00204B1B" w:rsidP="0061449E">
      <w:pPr>
        <w:spacing w:after="0" w:line="240" w:lineRule="auto"/>
        <w:rPr>
          <w:rFonts w:cstheme="minorHAnsi"/>
          <w:b/>
        </w:rPr>
      </w:pPr>
      <w:r w:rsidRPr="0061449E">
        <w:rPr>
          <w:rFonts w:cstheme="minorHAnsi"/>
          <w:b/>
          <w:u w:val="single"/>
        </w:rPr>
        <w:t>Zastupitelstvo obce bere na vědomí</w:t>
      </w:r>
      <w:r w:rsidRPr="0061449E">
        <w:rPr>
          <w:rFonts w:cstheme="minorHAnsi"/>
          <w:b/>
        </w:rPr>
        <w:t>:</w:t>
      </w:r>
    </w:p>
    <w:p w14:paraId="3B967D33" w14:textId="77777777" w:rsidR="00C465CE" w:rsidRPr="0061449E" w:rsidRDefault="00C465CE" w:rsidP="0061449E">
      <w:pPr>
        <w:pStyle w:val="Odstavecseseznamem"/>
        <w:numPr>
          <w:ilvl w:val="0"/>
          <w:numId w:val="21"/>
        </w:numPr>
        <w:tabs>
          <w:tab w:val="left" w:pos="360"/>
        </w:tabs>
        <w:spacing w:after="0" w:line="240" w:lineRule="auto"/>
        <w:ind w:left="0"/>
        <w:jc w:val="both"/>
        <w:rPr>
          <w:rFonts w:cstheme="minorHAnsi"/>
        </w:rPr>
      </w:pPr>
      <w:r w:rsidRPr="0061449E">
        <w:rPr>
          <w:rFonts w:cstheme="minorHAnsi"/>
        </w:rPr>
        <w:t xml:space="preserve">Informace lesního hospodáře o činnostech v obecních lesích. </w:t>
      </w:r>
    </w:p>
    <w:p w14:paraId="174DF3A8" w14:textId="77777777" w:rsidR="009B700A" w:rsidRPr="0061449E" w:rsidRDefault="009B700A" w:rsidP="0061449E">
      <w:pPr>
        <w:pStyle w:val="Odstavecseseznamem"/>
        <w:numPr>
          <w:ilvl w:val="0"/>
          <w:numId w:val="21"/>
        </w:numPr>
        <w:tabs>
          <w:tab w:val="left" w:pos="360"/>
        </w:tabs>
        <w:spacing w:after="0" w:line="240" w:lineRule="auto"/>
        <w:ind w:left="0"/>
        <w:jc w:val="both"/>
        <w:rPr>
          <w:rFonts w:cstheme="minorHAnsi"/>
        </w:rPr>
      </w:pPr>
      <w:r w:rsidRPr="0061449E">
        <w:rPr>
          <w:rFonts w:cstheme="minorHAnsi"/>
        </w:rPr>
        <w:t>Informace starosty o vývoji odpadového hospodářství</w:t>
      </w:r>
    </w:p>
    <w:p w14:paraId="400D71BF" w14:textId="25969D27" w:rsidR="006B0A94" w:rsidRPr="0040777B" w:rsidRDefault="0061449E" w:rsidP="0061449E">
      <w:pPr>
        <w:pStyle w:val="Odstavecseseznamem"/>
        <w:numPr>
          <w:ilvl w:val="0"/>
          <w:numId w:val="21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</w:rPr>
      </w:pPr>
      <w:r w:rsidRPr="0061449E">
        <w:rPr>
          <w:rFonts w:cs="Times New Roman"/>
          <w:bCs/>
        </w:rPr>
        <w:t>Rozpočtové opatření č. 2/2021, kdy rozpočet po změnách má podobu: příjmy 15.476.534,38 Kč, výdaje 28.451.230,00 Kč,</w:t>
      </w:r>
      <w:r>
        <w:rPr>
          <w:rFonts w:cs="Times New Roman"/>
          <w:bCs/>
        </w:rPr>
        <w:t xml:space="preserve"> financování  12.974.695,62 Kč.</w:t>
      </w:r>
    </w:p>
    <w:p w14:paraId="5ED191B0" w14:textId="77777777" w:rsidR="0061449E" w:rsidRPr="0061449E" w:rsidRDefault="0061449E" w:rsidP="0061449E">
      <w:pPr>
        <w:tabs>
          <w:tab w:val="left" w:pos="360"/>
        </w:tabs>
        <w:spacing w:after="0" w:line="240" w:lineRule="auto"/>
        <w:jc w:val="both"/>
        <w:rPr>
          <w:rFonts w:cstheme="minorHAnsi"/>
        </w:rPr>
      </w:pPr>
    </w:p>
    <w:p w14:paraId="28CEFCF5" w14:textId="77777777" w:rsidR="00B72878" w:rsidRPr="0061449E" w:rsidRDefault="00B72878" w:rsidP="0061449E">
      <w:pPr>
        <w:spacing w:after="0" w:line="240" w:lineRule="auto"/>
        <w:jc w:val="both"/>
        <w:rPr>
          <w:rFonts w:cstheme="minorHAnsi"/>
        </w:rPr>
      </w:pPr>
      <w:r w:rsidRPr="0061449E">
        <w:rPr>
          <w:rFonts w:cstheme="minorHAnsi"/>
        </w:rPr>
        <w:t xml:space="preserve">Ing Karel Schreiner                                              </w:t>
      </w:r>
      <w:r w:rsidR="00402AA9" w:rsidRPr="0061449E">
        <w:rPr>
          <w:rFonts w:cstheme="minorHAnsi"/>
        </w:rPr>
        <w:t xml:space="preserve">                             </w:t>
      </w:r>
      <w:r w:rsidRPr="0061449E">
        <w:rPr>
          <w:rFonts w:cstheme="minorHAnsi"/>
        </w:rPr>
        <w:t>Milan Martínek</w:t>
      </w:r>
    </w:p>
    <w:p w14:paraId="27CB0BB0" w14:textId="77777777" w:rsidR="0061449E" w:rsidRPr="0061449E" w:rsidRDefault="00B72878">
      <w:pPr>
        <w:spacing w:after="0" w:line="240" w:lineRule="auto"/>
        <w:jc w:val="both"/>
        <w:rPr>
          <w:rFonts w:cstheme="minorHAnsi"/>
        </w:rPr>
      </w:pPr>
      <w:r w:rsidRPr="0061449E">
        <w:rPr>
          <w:rFonts w:cstheme="minorHAnsi"/>
        </w:rPr>
        <w:t xml:space="preserve">starosta obce                                                                           </w:t>
      </w:r>
      <w:r w:rsidR="004667CC" w:rsidRPr="0061449E">
        <w:rPr>
          <w:rFonts w:cstheme="minorHAnsi"/>
        </w:rPr>
        <w:t xml:space="preserve">        </w:t>
      </w:r>
      <w:r w:rsidRPr="0061449E">
        <w:rPr>
          <w:rFonts w:cstheme="minorHAnsi"/>
        </w:rPr>
        <w:t xml:space="preserve"> místostarosta obce</w:t>
      </w:r>
    </w:p>
    <w:sectPr w:rsidR="0061449E" w:rsidRPr="0061449E" w:rsidSect="0045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3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5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F14E27"/>
    <w:multiLevelType w:val="hybridMultilevel"/>
    <w:tmpl w:val="2F400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560631"/>
    <w:multiLevelType w:val="hybridMultilevel"/>
    <w:tmpl w:val="1B5E3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62EC8"/>
    <w:multiLevelType w:val="hybridMultilevel"/>
    <w:tmpl w:val="5108F746"/>
    <w:lvl w:ilvl="0" w:tplc="31AC243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602A67"/>
    <w:multiLevelType w:val="hybridMultilevel"/>
    <w:tmpl w:val="E1A8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12307"/>
    <w:multiLevelType w:val="hybridMultilevel"/>
    <w:tmpl w:val="D0945D82"/>
    <w:lvl w:ilvl="0" w:tplc="AA18EA94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0D6E66AF"/>
    <w:multiLevelType w:val="hybridMultilevel"/>
    <w:tmpl w:val="842AD6CE"/>
    <w:lvl w:ilvl="0" w:tplc="E1762436">
      <w:numFmt w:val="bullet"/>
      <w:lvlText w:val="-"/>
      <w:lvlJc w:val="left"/>
      <w:pPr>
        <w:ind w:left="70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179A293F"/>
    <w:multiLevelType w:val="hybridMultilevel"/>
    <w:tmpl w:val="879AC022"/>
    <w:lvl w:ilvl="0" w:tplc="57D4CFE8">
      <w:numFmt w:val="bullet"/>
      <w:lvlText w:val="-"/>
      <w:lvlJc w:val="left"/>
      <w:pPr>
        <w:ind w:left="717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1CDB3434"/>
    <w:multiLevelType w:val="hybridMultilevel"/>
    <w:tmpl w:val="96BE9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40CC3"/>
    <w:multiLevelType w:val="hybridMultilevel"/>
    <w:tmpl w:val="4A26206C"/>
    <w:lvl w:ilvl="0" w:tplc="22DEE1DC">
      <w:numFmt w:val="bullet"/>
      <w:lvlText w:val="-"/>
      <w:lvlJc w:val="left"/>
      <w:pPr>
        <w:ind w:left="70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 w15:restartNumberingAfterBreak="0">
    <w:nsid w:val="2C3B0E24"/>
    <w:multiLevelType w:val="hybridMultilevel"/>
    <w:tmpl w:val="9D149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933ED"/>
    <w:multiLevelType w:val="hybridMultilevel"/>
    <w:tmpl w:val="D9287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E40"/>
    <w:multiLevelType w:val="hybridMultilevel"/>
    <w:tmpl w:val="A5D2D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A7195"/>
    <w:multiLevelType w:val="hybridMultilevel"/>
    <w:tmpl w:val="CCE032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B5AF8"/>
    <w:multiLevelType w:val="hybridMultilevel"/>
    <w:tmpl w:val="D208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E3289"/>
    <w:multiLevelType w:val="hybridMultilevel"/>
    <w:tmpl w:val="CDB4F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C4E42"/>
    <w:multiLevelType w:val="hybridMultilevel"/>
    <w:tmpl w:val="F998E58A"/>
    <w:lvl w:ilvl="0" w:tplc="38764F0C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E116C89"/>
    <w:multiLevelType w:val="hybridMultilevel"/>
    <w:tmpl w:val="BFF6DBB2"/>
    <w:lvl w:ilvl="0" w:tplc="327E9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73468"/>
    <w:multiLevelType w:val="hybridMultilevel"/>
    <w:tmpl w:val="321CE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515E8"/>
    <w:multiLevelType w:val="hybridMultilevel"/>
    <w:tmpl w:val="C1C2B8E0"/>
    <w:lvl w:ilvl="0" w:tplc="9D8A37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626B1"/>
    <w:multiLevelType w:val="hybridMultilevel"/>
    <w:tmpl w:val="B65A2AAA"/>
    <w:lvl w:ilvl="0" w:tplc="AA6EDBE6">
      <w:numFmt w:val="bullet"/>
      <w:lvlText w:val="-"/>
      <w:lvlJc w:val="left"/>
      <w:pPr>
        <w:ind w:left="717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753D6E97"/>
    <w:multiLevelType w:val="hybridMultilevel"/>
    <w:tmpl w:val="BF606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3173A"/>
    <w:multiLevelType w:val="hybridMultilevel"/>
    <w:tmpl w:val="E82697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57AB8"/>
    <w:multiLevelType w:val="hybridMultilevel"/>
    <w:tmpl w:val="EA4620BE"/>
    <w:lvl w:ilvl="0" w:tplc="0058AAB8">
      <w:numFmt w:val="bullet"/>
      <w:lvlText w:val="-"/>
      <w:lvlJc w:val="left"/>
      <w:pPr>
        <w:ind w:left="717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7D3E15A6"/>
    <w:multiLevelType w:val="hybridMultilevel"/>
    <w:tmpl w:val="F4B2DC64"/>
    <w:lvl w:ilvl="0" w:tplc="52420A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8"/>
  </w:num>
  <w:num w:numId="2">
    <w:abstractNumId w:val="26"/>
  </w:num>
  <w:num w:numId="3">
    <w:abstractNumId w:val="14"/>
  </w:num>
  <w:num w:numId="4">
    <w:abstractNumId w:val="28"/>
  </w:num>
  <w:num w:numId="5">
    <w:abstractNumId w:val="7"/>
  </w:num>
  <w:num w:numId="6">
    <w:abstractNumId w:val="9"/>
  </w:num>
  <w:num w:numId="7">
    <w:abstractNumId w:val="27"/>
  </w:num>
  <w:num w:numId="8">
    <w:abstractNumId w:val="12"/>
  </w:num>
  <w:num w:numId="9">
    <w:abstractNumId w:val="17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7"/>
  </w:num>
  <w:num w:numId="14">
    <w:abstractNumId w:val="24"/>
  </w:num>
  <w:num w:numId="15">
    <w:abstractNumId w:val="23"/>
  </w:num>
  <w:num w:numId="1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6"/>
  </w:num>
  <w:num w:numId="20">
    <w:abstractNumId w:val="10"/>
  </w:num>
  <w:num w:numId="21">
    <w:abstractNumId w:val="15"/>
  </w:num>
  <w:num w:numId="22">
    <w:abstractNumId w:val="8"/>
  </w:num>
  <w:num w:numId="23">
    <w:abstractNumId w:val="13"/>
  </w:num>
  <w:num w:numId="24">
    <w:abstractNumId w:val="1"/>
  </w:num>
  <w:num w:numId="25">
    <w:abstractNumId w:val="2"/>
  </w:num>
  <w:num w:numId="26">
    <w:abstractNumId w:val="3"/>
  </w:num>
  <w:num w:numId="27">
    <w:abstractNumId w:val="19"/>
  </w:num>
  <w:num w:numId="28">
    <w:abstractNumId w:val="4"/>
  </w:num>
  <w:num w:numId="29">
    <w:abstractNumId w:val="25"/>
  </w:num>
  <w:num w:numId="30">
    <w:abstractNumId w:val="5"/>
  </w:num>
  <w:num w:numId="31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B1B"/>
    <w:rsid w:val="00000BC6"/>
    <w:rsid w:val="000260FE"/>
    <w:rsid w:val="00046DE7"/>
    <w:rsid w:val="00054F64"/>
    <w:rsid w:val="00056799"/>
    <w:rsid w:val="00075298"/>
    <w:rsid w:val="000918AB"/>
    <w:rsid w:val="000A34EF"/>
    <w:rsid w:val="000B757C"/>
    <w:rsid w:val="0014666D"/>
    <w:rsid w:val="00146E57"/>
    <w:rsid w:val="00161E06"/>
    <w:rsid w:val="00197998"/>
    <w:rsid w:val="001C448F"/>
    <w:rsid w:val="001E23DB"/>
    <w:rsid w:val="001E622A"/>
    <w:rsid w:val="00204B1B"/>
    <w:rsid w:val="00212CD7"/>
    <w:rsid w:val="00224D41"/>
    <w:rsid w:val="00234EA3"/>
    <w:rsid w:val="00251ECC"/>
    <w:rsid w:val="002529A7"/>
    <w:rsid w:val="002812DF"/>
    <w:rsid w:val="0028242D"/>
    <w:rsid w:val="00283B97"/>
    <w:rsid w:val="00293C73"/>
    <w:rsid w:val="002B6CA0"/>
    <w:rsid w:val="002C4E4A"/>
    <w:rsid w:val="002F43BF"/>
    <w:rsid w:val="0030759D"/>
    <w:rsid w:val="003101B4"/>
    <w:rsid w:val="00316166"/>
    <w:rsid w:val="003230AF"/>
    <w:rsid w:val="00325E75"/>
    <w:rsid w:val="00332CA2"/>
    <w:rsid w:val="0034247F"/>
    <w:rsid w:val="00343A96"/>
    <w:rsid w:val="003509DA"/>
    <w:rsid w:val="00372736"/>
    <w:rsid w:val="00387FE9"/>
    <w:rsid w:val="003928A0"/>
    <w:rsid w:val="003A4772"/>
    <w:rsid w:val="003B238A"/>
    <w:rsid w:val="003D2D7F"/>
    <w:rsid w:val="003D37AE"/>
    <w:rsid w:val="003F793F"/>
    <w:rsid w:val="00400FCE"/>
    <w:rsid w:val="004024A7"/>
    <w:rsid w:val="00402AA9"/>
    <w:rsid w:val="0040777B"/>
    <w:rsid w:val="004143A2"/>
    <w:rsid w:val="00444B8B"/>
    <w:rsid w:val="004475FF"/>
    <w:rsid w:val="0045237D"/>
    <w:rsid w:val="004545AD"/>
    <w:rsid w:val="00457DF3"/>
    <w:rsid w:val="004667CC"/>
    <w:rsid w:val="00466913"/>
    <w:rsid w:val="0046787B"/>
    <w:rsid w:val="00491323"/>
    <w:rsid w:val="004A5707"/>
    <w:rsid w:val="004B561E"/>
    <w:rsid w:val="004D3DD4"/>
    <w:rsid w:val="004D5021"/>
    <w:rsid w:val="004D7278"/>
    <w:rsid w:val="004F5021"/>
    <w:rsid w:val="00511553"/>
    <w:rsid w:val="00545A57"/>
    <w:rsid w:val="00547542"/>
    <w:rsid w:val="00551A28"/>
    <w:rsid w:val="00553557"/>
    <w:rsid w:val="00557F38"/>
    <w:rsid w:val="00576327"/>
    <w:rsid w:val="005860A8"/>
    <w:rsid w:val="005B2775"/>
    <w:rsid w:val="005C34A6"/>
    <w:rsid w:val="005F2CC8"/>
    <w:rsid w:val="005F79DC"/>
    <w:rsid w:val="0061449E"/>
    <w:rsid w:val="006161A5"/>
    <w:rsid w:val="00635EFC"/>
    <w:rsid w:val="006400AF"/>
    <w:rsid w:val="006750FC"/>
    <w:rsid w:val="00697BDB"/>
    <w:rsid w:val="006A6E1E"/>
    <w:rsid w:val="006B0A94"/>
    <w:rsid w:val="006B24CB"/>
    <w:rsid w:val="006E19D4"/>
    <w:rsid w:val="00706777"/>
    <w:rsid w:val="007311F4"/>
    <w:rsid w:val="00734FBB"/>
    <w:rsid w:val="00742192"/>
    <w:rsid w:val="007468CF"/>
    <w:rsid w:val="00787EC1"/>
    <w:rsid w:val="007B0874"/>
    <w:rsid w:val="007C178A"/>
    <w:rsid w:val="007E61A7"/>
    <w:rsid w:val="007E70B2"/>
    <w:rsid w:val="0082381D"/>
    <w:rsid w:val="0083170E"/>
    <w:rsid w:val="00843F00"/>
    <w:rsid w:val="00884E77"/>
    <w:rsid w:val="00885688"/>
    <w:rsid w:val="008A32D4"/>
    <w:rsid w:val="008B14BE"/>
    <w:rsid w:val="00915537"/>
    <w:rsid w:val="00943881"/>
    <w:rsid w:val="009511BD"/>
    <w:rsid w:val="00974D2A"/>
    <w:rsid w:val="0098237C"/>
    <w:rsid w:val="00982519"/>
    <w:rsid w:val="009A6438"/>
    <w:rsid w:val="009B55E6"/>
    <w:rsid w:val="009B5C83"/>
    <w:rsid w:val="009B700A"/>
    <w:rsid w:val="009D45CF"/>
    <w:rsid w:val="009E4B5C"/>
    <w:rsid w:val="00A07678"/>
    <w:rsid w:val="00A11A0D"/>
    <w:rsid w:val="00A24D3F"/>
    <w:rsid w:val="00A50656"/>
    <w:rsid w:val="00A57632"/>
    <w:rsid w:val="00A675D0"/>
    <w:rsid w:val="00A823D4"/>
    <w:rsid w:val="00A93547"/>
    <w:rsid w:val="00AC044A"/>
    <w:rsid w:val="00AF1638"/>
    <w:rsid w:val="00B03406"/>
    <w:rsid w:val="00B449FE"/>
    <w:rsid w:val="00B532AE"/>
    <w:rsid w:val="00B72878"/>
    <w:rsid w:val="00B75FB7"/>
    <w:rsid w:val="00B91875"/>
    <w:rsid w:val="00B93A39"/>
    <w:rsid w:val="00BC3716"/>
    <w:rsid w:val="00BC4003"/>
    <w:rsid w:val="00BD0EEB"/>
    <w:rsid w:val="00BF2E20"/>
    <w:rsid w:val="00BF601F"/>
    <w:rsid w:val="00C4231F"/>
    <w:rsid w:val="00C465CE"/>
    <w:rsid w:val="00C804D7"/>
    <w:rsid w:val="00CC366E"/>
    <w:rsid w:val="00CC583C"/>
    <w:rsid w:val="00CD7B84"/>
    <w:rsid w:val="00CE1C42"/>
    <w:rsid w:val="00CF7A10"/>
    <w:rsid w:val="00D003F4"/>
    <w:rsid w:val="00D02D6A"/>
    <w:rsid w:val="00D05FE3"/>
    <w:rsid w:val="00D15777"/>
    <w:rsid w:val="00D31996"/>
    <w:rsid w:val="00D32462"/>
    <w:rsid w:val="00D41262"/>
    <w:rsid w:val="00D50EC0"/>
    <w:rsid w:val="00DA4890"/>
    <w:rsid w:val="00DC3BD0"/>
    <w:rsid w:val="00DD3AAB"/>
    <w:rsid w:val="00E022DB"/>
    <w:rsid w:val="00E14D2F"/>
    <w:rsid w:val="00E362DC"/>
    <w:rsid w:val="00E37725"/>
    <w:rsid w:val="00E37DDD"/>
    <w:rsid w:val="00E471DA"/>
    <w:rsid w:val="00E5729D"/>
    <w:rsid w:val="00E704EC"/>
    <w:rsid w:val="00E74234"/>
    <w:rsid w:val="00E757D9"/>
    <w:rsid w:val="00E96E62"/>
    <w:rsid w:val="00E9757D"/>
    <w:rsid w:val="00EA41FF"/>
    <w:rsid w:val="00EA730E"/>
    <w:rsid w:val="00EC43D9"/>
    <w:rsid w:val="00EC4EA2"/>
    <w:rsid w:val="00EF7E0F"/>
    <w:rsid w:val="00F27111"/>
    <w:rsid w:val="00F2786F"/>
    <w:rsid w:val="00F33825"/>
    <w:rsid w:val="00F368BB"/>
    <w:rsid w:val="00F41DC7"/>
    <w:rsid w:val="00F67AA8"/>
    <w:rsid w:val="00F75684"/>
    <w:rsid w:val="00F801BF"/>
    <w:rsid w:val="00F857ED"/>
    <w:rsid w:val="00FA30A8"/>
    <w:rsid w:val="00FC0781"/>
    <w:rsid w:val="00FC5119"/>
    <w:rsid w:val="00FC5A2A"/>
    <w:rsid w:val="00FC6496"/>
    <w:rsid w:val="00FE71E0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F182"/>
  <w15:docId w15:val="{CDAE2AC8-85E1-47F4-88F0-33AF86D1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4B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20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2021-02-17T12:24:00Z</cp:lastPrinted>
  <dcterms:created xsi:type="dcterms:W3CDTF">2021-02-17T10:49:00Z</dcterms:created>
  <dcterms:modified xsi:type="dcterms:W3CDTF">2021-04-30T04:56:00Z</dcterms:modified>
</cp:coreProperties>
</file>