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FFA" w14:textId="6694BC2D" w:rsidR="008A32D4" w:rsidRPr="007454F3" w:rsidRDefault="00C804D7" w:rsidP="00903D47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7454F3">
        <w:rPr>
          <w:rFonts w:cstheme="minorHAnsi"/>
          <w:b/>
          <w:sz w:val="28"/>
          <w:szCs w:val="28"/>
          <w:u w:val="single"/>
        </w:rPr>
        <w:t xml:space="preserve">Usnesení č. </w:t>
      </w:r>
      <w:r w:rsidR="008B14BE" w:rsidRPr="007454F3">
        <w:rPr>
          <w:rFonts w:cstheme="minorHAnsi"/>
          <w:b/>
          <w:sz w:val="28"/>
          <w:szCs w:val="28"/>
          <w:u w:val="single"/>
        </w:rPr>
        <w:t>2</w:t>
      </w:r>
      <w:r w:rsidR="00BF3F7B">
        <w:rPr>
          <w:rFonts w:cstheme="minorHAnsi"/>
          <w:b/>
          <w:sz w:val="28"/>
          <w:szCs w:val="28"/>
          <w:u w:val="single"/>
        </w:rPr>
        <w:t>7</w:t>
      </w:r>
      <w:r w:rsidR="00C465CE" w:rsidRPr="007454F3">
        <w:rPr>
          <w:rFonts w:cstheme="minorHAnsi"/>
          <w:b/>
          <w:sz w:val="28"/>
          <w:szCs w:val="28"/>
          <w:u w:val="single"/>
        </w:rPr>
        <w:t>/</w:t>
      </w:r>
      <w:r w:rsidR="001E622A" w:rsidRPr="007454F3">
        <w:rPr>
          <w:rFonts w:cstheme="minorHAnsi"/>
          <w:b/>
          <w:sz w:val="28"/>
          <w:szCs w:val="28"/>
          <w:u w:val="single"/>
        </w:rPr>
        <w:t>202</w:t>
      </w:r>
      <w:r w:rsidR="005B15E3">
        <w:rPr>
          <w:rFonts w:cstheme="minorHAnsi"/>
          <w:b/>
          <w:sz w:val="28"/>
          <w:szCs w:val="28"/>
          <w:u w:val="single"/>
        </w:rPr>
        <w:t>2</w:t>
      </w:r>
    </w:p>
    <w:p w14:paraId="76DD5D4A" w14:textId="78432889" w:rsidR="00B03406" w:rsidRPr="006B051F" w:rsidRDefault="00204B1B" w:rsidP="00992DC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ze zasedání zastupitelst</w:t>
      </w:r>
      <w:r w:rsidR="00C804D7" w:rsidRPr="006B051F">
        <w:rPr>
          <w:rFonts w:cstheme="minorHAnsi"/>
          <w:sz w:val="24"/>
          <w:szCs w:val="24"/>
        </w:rPr>
        <w:t xml:space="preserve">va obce Jestřebí konaného dne </w:t>
      </w:r>
      <w:r w:rsidR="00BF3F7B" w:rsidRPr="006B051F">
        <w:rPr>
          <w:rFonts w:cstheme="minorHAnsi"/>
          <w:sz w:val="24"/>
          <w:szCs w:val="24"/>
        </w:rPr>
        <w:t>5</w:t>
      </w:r>
      <w:r w:rsidRPr="006B051F">
        <w:rPr>
          <w:rFonts w:cstheme="minorHAnsi"/>
          <w:sz w:val="24"/>
          <w:szCs w:val="24"/>
        </w:rPr>
        <w:t>.</w:t>
      </w:r>
      <w:r w:rsidR="00BF3F7B" w:rsidRPr="006B051F">
        <w:rPr>
          <w:rFonts w:cstheme="minorHAnsi"/>
          <w:sz w:val="24"/>
          <w:szCs w:val="24"/>
        </w:rPr>
        <w:t>4</w:t>
      </w:r>
      <w:r w:rsidR="00C804D7" w:rsidRPr="006B051F">
        <w:rPr>
          <w:rFonts w:cstheme="minorHAnsi"/>
          <w:sz w:val="24"/>
          <w:szCs w:val="24"/>
        </w:rPr>
        <w:t>.2</w:t>
      </w:r>
      <w:r w:rsidR="001E622A" w:rsidRPr="006B051F">
        <w:rPr>
          <w:rFonts w:cstheme="minorHAnsi"/>
          <w:sz w:val="24"/>
          <w:szCs w:val="24"/>
        </w:rPr>
        <w:t>02</w:t>
      </w:r>
      <w:r w:rsidR="005B15E3" w:rsidRPr="006B051F">
        <w:rPr>
          <w:rFonts w:cstheme="minorHAnsi"/>
          <w:sz w:val="24"/>
          <w:szCs w:val="24"/>
        </w:rPr>
        <w:t>2</w:t>
      </w:r>
      <w:r w:rsidR="001E622A" w:rsidRPr="006B051F">
        <w:rPr>
          <w:rFonts w:cstheme="minorHAnsi"/>
          <w:sz w:val="24"/>
          <w:szCs w:val="24"/>
        </w:rPr>
        <w:t xml:space="preserve"> od 1</w:t>
      </w:r>
      <w:r w:rsidR="001625BA" w:rsidRPr="006B051F">
        <w:rPr>
          <w:rFonts w:cstheme="minorHAnsi"/>
          <w:sz w:val="24"/>
          <w:szCs w:val="24"/>
        </w:rPr>
        <w:t>6</w:t>
      </w:r>
      <w:r w:rsidR="001E622A" w:rsidRPr="006B051F">
        <w:rPr>
          <w:rFonts w:cstheme="minorHAnsi"/>
          <w:sz w:val="24"/>
          <w:szCs w:val="24"/>
        </w:rPr>
        <w:t>:</w:t>
      </w:r>
      <w:r w:rsidR="001625BA" w:rsidRPr="006B051F">
        <w:rPr>
          <w:rFonts w:cstheme="minorHAnsi"/>
          <w:sz w:val="24"/>
          <w:szCs w:val="24"/>
        </w:rPr>
        <w:t>00</w:t>
      </w:r>
      <w:r w:rsidRPr="006B051F">
        <w:rPr>
          <w:rFonts w:cstheme="minorHAnsi"/>
          <w:sz w:val="24"/>
          <w:szCs w:val="24"/>
        </w:rPr>
        <w:t xml:space="preserve"> hodin v budově </w:t>
      </w:r>
      <w:r w:rsidR="004143A2" w:rsidRPr="006B051F">
        <w:rPr>
          <w:rFonts w:cstheme="minorHAnsi"/>
          <w:sz w:val="24"/>
          <w:szCs w:val="24"/>
        </w:rPr>
        <w:t xml:space="preserve">OÚ Jestřebí, </w:t>
      </w:r>
      <w:r w:rsidRPr="006B051F">
        <w:rPr>
          <w:rFonts w:cstheme="minorHAnsi"/>
          <w:sz w:val="24"/>
          <w:szCs w:val="24"/>
        </w:rPr>
        <w:t>Jestřebí</w:t>
      </w:r>
      <w:r w:rsidR="004143A2" w:rsidRPr="006B051F">
        <w:rPr>
          <w:rFonts w:cstheme="minorHAnsi"/>
          <w:sz w:val="24"/>
          <w:szCs w:val="24"/>
        </w:rPr>
        <w:t xml:space="preserve"> č.p. 142</w:t>
      </w:r>
    </w:p>
    <w:p w14:paraId="2550C710" w14:textId="77777777" w:rsidR="00F368BB" w:rsidRPr="006B051F" w:rsidRDefault="00F368BB" w:rsidP="00992DC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6F168F0" w14:textId="77777777" w:rsidR="00D50EC0" w:rsidRPr="006B051F" w:rsidRDefault="00204B1B" w:rsidP="00992DC0">
      <w:pPr>
        <w:spacing w:after="0" w:line="240" w:lineRule="auto"/>
        <w:rPr>
          <w:rFonts w:cstheme="minorHAnsi"/>
          <w:b/>
          <w:sz w:val="24"/>
          <w:szCs w:val="24"/>
        </w:rPr>
      </w:pPr>
      <w:r w:rsidRPr="006B051F">
        <w:rPr>
          <w:rFonts w:cstheme="minorHAnsi"/>
          <w:b/>
          <w:sz w:val="24"/>
          <w:szCs w:val="24"/>
          <w:u w:val="single"/>
        </w:rPr>
        <w:t>Zastupitelstvo obce ukládá</w:t>
      </w:r>
      <w:r w:rsidRPr="006B051F">
        <w:rPr>
          <w:rFonts w:cstheme="minorHAnsi"/>
          <w:b/>
          <w:sz w:val="24"/>
          <w:szCs w:val="24"/>
        </w:rPr>
        <w:t>:</w:t>
      </w:r>
    </w:p>
    <w:p w14:paraId="48B6009D" w14:textId="77777777" w:rsidR="00992DC0" w:rsidRPr="006B051F" w:rsidRDefault="001542FF" w:rsidP="00992DC0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 xml:space="preserve">Starostovi </w:t>
      </w:r>
      <w:r w:rsidR="0046728D" w:rsidRPr="006B051F">
        <w:rPr>
          <w:rFonts w:cstheme="minorHAnsi"/>
          <w:sz w:val="24"/>
          <w:szCs w:val="24"/>
        </w:rPr>
        <w:t>pokračovat v </w:t>
      </w:r>
      <w:r w:rsidR="00121861" w:rsidRPr="006B051F">
        <w:rPr>
          <w:rFonts w:cstheme="minorHAnsi"/>
          <w:sz w:val="24"/>
          <w:szCs w:val="24"/>
        </w:rPr>
        <w:t>realizaci</w:t>
      </w:r>
      <w:r w:rsidR="0046728D" w:rsidRPr="006B051F">
        <w:rPr>
          <w:rFonts w:cstheme="minorHAnsi"/>
          <w:sz w:val="24"/>
          <w:szCs w:val="24"/>
        </w:rPr>
        <w:t xml:space="preserve"> akce „Oprava místních komunikací v Jestřebí – II. etapa“.</w:t>
      </w:r>
    </w:p>
    <w:p w14:paraId="3EC2E86F" w14:textId="7F31615A" w:rsidR="005C6EE7" w:rsidRPr="006B051F" w:rsidRDefault="005C6EE7" w:rsidP="00992DC0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 xml:space="preserve">Starostovi pokračovat v přípravě akce </w:t>
      </w:r>
      <w:r w:rsidR="00992DC0" w:rsidRPr="006B051F">
        <w:rPr>
          <w:rFonts w:cstheme="minorHAnsi"/>
          <w:sz w:val="24"/>
          <w:szCs w:val="24"/>
        </w:rPr>
        <w:t>„Rekonstrukce vytápění ZŠ Jestřebí čp. 105“.</w:t>
      </w:r>
    </w:p>
    <w:p w14:paraId="407EF680" w14:textId="77777777" w:rsidR="001542FF" w:rsidRPr="006B051F" w:rsidRDefault="001542FF" w:rsidP="00992DC0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AAA9233" w14:textId="77777777" w:rsidR="00204B1B" w:rsidRPr="006B051F" w:rsidRDefault="00204B1B" w:rsidP="00992DC0">
      <w:pPr>
        <w:spacing w:after="0" w:line="240" w:lineRule="auto"/>
        <w:rPr>
          <w:rFonts w:cstheme="minorHAnsi"/>
          <w:b/>
          <w:sz w:val="24"/>
          <w:szCs w:val="24"/>
        </w:rPr>
      </w:pPr>
      <w:r w:rsidRPr="006B051F">
        <w:rPr>
          <w:rFonts w:cstheme="minorHAnsi"/>
          <w:b/>
          <w:sz w:val="24"/>
          <w:szCs w:val="24"/>
          <w:u w:val="single"/>
        </w:rPr>
        <w:t>Zastupitelstvo obce schvaluje</w:t>
      </w:r>
      <w:r w:rsidRPr="006B051F">
        <w:rPr>
          <w:rFonts w:cstheme="minorHAnsi"/>
          <w:b/>
          <w:sz w:val="24"/>
          <w:szCs w:val="24"/>
        </w:rPr>
        <w:t>:</w:t>
      </w:r>
    </w:p>
    <w:p w14:paraId="2DBD4B34" w14:textId="66C001A0" w:rsidR="00D72754" w:rsidRPr="006B051F" w:rsidRDefault="00547542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P</w:t>
      </w:r>
      <w:r w:rsidR="00204B1B" w:rsidRPr="006B051F">
        <w:rPr>
          <w:rFonts w:cstheme="minorHAnsi"/>
          <w:sz w:val="24"/>
          <w:szCs w:val="24"/>
        </w:rPr>
        <w:t>rogram zasedání zastupitelstva</w:t>
      </w:r>
      <w:r w:rsidR="00A57632" w:rsidRPr="006B051F">
        <w:rPr>
          <w:rFonts w:cstheme="minorHAnsi"/>
          <w:sz w:val="24"/>
          <w:szCs w:val="24"/>
        </w:rPr>
        <w:t xml:space="preserve"> podle návrhu starosty,</w:t>
      </w:r>
      <w:r w:rsidR="003230AF" w:rsidRPr="006B051F">
        <w:rPr>
          <w:rFonts w:cstheme="minorHAnsi"/>
          <w:sz w:val="24"/>
          <w:szCs w:val="24"/>
        </w:rPr>
        <w:t xml:space="preserve"> včetně bodu</w:t>
      </w:r>
      <w:r w:rsidR="00204B1B" w:rsidRPr="006B051F">
        <w:rPr>
          <w:rFonts w:cstheme="minorHAnsi"/>
          <w:sz w:val="24"/>
          <w:szCs w:val="24"/>
        </w:rPr>
        <w:t xml:space="preserve"> v</w:t>
      </w:r>
      <w:r w:rsidR="00B836FD" w:rsidRPr="006B051F">
        <w:rPr>
          <w:rFonts w:cstheme="minorHAnsi"/>
          <w:sz w:val="24"/>
          <w:szCs w:val="24"/>
        </w:rPr>
        <w:t> </w:t>
      </w:r>
      <w:r w:rsidR="00204B1B" w:rsidRPr="006B051F">
        <w:rPr>
          <w:rFonts w:cstheme="minorHAnsi"/>
          <w:sz w:val="24"/>
          <w:szCs w:val="24"/>
        </w:rPr>
        <w:t>různém</w:t>
      </w:r>
      <w:r w:rsidR="00B836FD" w:rsidRPr="006B051F">
        <w:rPr>
          <w:rFonts w:cstheme="minorHAnsi"/>
          <w:sz w:val="24"/>
          <w:szCs w:val="24"/>
        </w:rPr>
        <w:t xml:space="preserve"> </w:t>
      </w:r>
    </w:p>
    <w:p w14:paraId="2213A57A" w14:textId="5675E525" w:rsidR="00121861" w:rsidRPr="006B051F" w:rsidRDefault="00992DC0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K</w:t>
      </w:r>
      <w:r w:rsidR="00121861" w:rsidRPr="006B051F">
        <w:rPr>
          <w:rFonts w:cstheme="minorHAnsi"/>
          <w:sz w:val="24"/>
          <w:szCs w:val="24"/>
        </w:rPr>
        <w:t>ompetenci lesnímu hospodáři stanovovat ceny dřeva podle situace na trhu.</w:t>
      </w:r>
    </w:p>
    <w:p w14:paraId="3F14F54F" w14:textId="5D5F8D1C" w:rsidR="00121861" w:rsidRPr="006B051F" w:rsidRDefault="00992DC0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Z</w:t>
      </w:r>
      <w:r w:rsidR="00121861" w:rsidRPr="006B051F">
        <w:rPr>
          <w:rFonts w:cstheme="minorHAnsi"/>
          <w:sz w:val="24"/>
          <w:szCs w:val="24"/>
        </w:rPr>
        <w:t>pracování návrhu Programového rozvojového dokumentu obce Jestřebí na roky 2023 až 2030 Rozvojem Českolipska, z.s.</w:t>
      </w:r>
    </w:p>
    <w:p w14:paraId="3C18CA15" w14:textId="129241C6" w:rsidR="00121861" w:rsidRPr="006B051F" w:rsidRDefault="001A153C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O</w:t>
      </w:r>
      <w:r w:rsidR="00121861" w:rsidRPr="006B051F">
        <w:rPr>
          <w:rFonts w:cstheme="minorHAnsi"/>
          <w:sz w:val="24"/>
          <w:szCs w:val="24"/>
        </w:rPr>
        <w:t xml:space="preserve">dložit rozhodnutí o nabídce České pošty </w:t>
      </w:r>
      <w:proofErr w:type="spellStart"/>
      <w:r w:rsidR="00121861" w:rsidRPr="006B051F">
        <w:rPr>
          <w:rFonts w:cstheme="minorHAnsi"/>
          <w:sz w:val="24"/>
          <w:szCs w:val="24"/>
        </w:rPr>
        <w:t>s.p</w:t>
      </w:r>
      <w:proofErr w:type="spellEnd"/>
      <w:r w:rsidR="00121861" w:rsidRPr="006B051F">
        <w:rPr>
          <w:rFonts w:cstheme="minorHAnsi"/>
          <w:sz w:val="24"/>
          <w:szCs w:val="24"/>
        </w:rPr>
        <w:t>. na projekt „Pošta partner“.</w:t>
      </w:r>
    </w:p>
    <w:p w14:paraId="2DB51CE1" w14:textId="52C30410" w:rsidR="00D1450C" w:rsidRPr="006B051F" w:rsidRDefault="001A153C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K</w:t>
      </w:r>
      <w:r w:rsidR="00D1450C" w:rsidRPr="006B051F">
        <w:rPr>
          <w:rFonts w:cstheme="minorHAnsi"/>
          <w:sz w:val="24"/>
          <w:szCs w:val="24"/>
        </w:rPr>
        <w:t>ladný výsledek hospodaření ZŠ a MŠ Jestřebí, příspěvkové organizace za rok 2021 ve výši 65.930,46 Kč a převod celé této částky do rezervního fondu organizace a schvaluje účetní závěrku ZŠ a MŠ Jestřebí za rok 2021.</w:t>
      </w:r>
    </w:p>
    <w:p w14:paraId="4ADE800F" w14:textId="51090FB6" w:rsidR="00D1450C" w:rsidRPr="006B051F" w:rsidRDefault="001A153C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Schvaluje, ž</w:t>
      </w:r>
      <w:r w:rsidR="00D1450C" w:rsidRPr="006B051F">
        <w:rPr>
          <w:rFonts w:cstheme="minorHAnsi"/>
          <w:sz w:val="24"/>
          <w:szCs w:val="24"/>
        </w:rPr>
        <w:t>e účetní závěrka obce Jestřebí splňuje § 4 vyhlášky č. 220/2013 Sb. a schvaluje účetní závěrku za rok 2021. Zastupitelstvo zároveň schvaluje převod hospodářského výsledku za rok 2021 na účet nerozděleného zisku.</w:t>
      </w:r>
    </w:p>
    <w:p w14:paraId="3BB43A34" w14:textId="721809EF" w:rsidR="00D1450C" w:rsidRPr="006B051F" w:rsidRDefault="001A153C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Z</w:t>
      </w:r>
      <w:r w:rsidR="00D1450C" w:rsidRPr="006B051F">
        <w:rPr>
          <w:rFonts w:cstheme="minorHAnsi"/>
          <w:sz w:val="24"/>
          <w:szCs w:val="24"/>
        </w:rPr>
        <w:t>ávěrečný účet obce za rok 2021 bez výhrad. Součástí závěrečného účtu je Zpráva o výsledku přezkoumání hospodaření obce Jestřebí za rok 2021 Krajským úřadem Libereckého kraje – nebyly zjištěny chyby a nedostatky.</w:t>
      </w:r>
    </w:p>
    <w:p w14:paraId="2BA9A0A6" w14:textId="46313242" w:rsidR="00D1450C" w:rsidRPr="006B051F" w:rsidRDefault="001A153C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S</w:t>
      </w:r>
      <w:r w:rsidR="00D1450C" w:rsidRPr="006B051F">
        <w:rPr>
          <w:rFonts w:cstheme="minorHAnsi"/>
          <w:sz w:val="24"/>
          <w:szCs w:val="24"/>
        </w:rPr>
        <w:t xml:space="preserve">mlouvu o uzavření budoucí smlouvy o zřízení VB (služebnosti) - vybudování přípojky splaškové kanalizace a vody k plánovanému RD na pozemku </w:t>
      </w:r>
      <w:proofErr w:type="spellStart"/>
      <w:r w:rsidR="00D1450C" w:rsidRPr="006B051F">
        <w:rPr>
          <w:rFonts w:cstheme="minorHAnsi"/>
          <w:sz w:val="24"/>
          <w:szCs w:val="24"/>
        </w:rPr>
        <w:t>p.č</w:t>
      </w:r>
      <w:proofErr w:type="spellEnd"/>
      <w:r w:rsidR="00D1450C" w:rsidRPr="006B051F">
        <w:rPr>
          <w:rFonts w:cstheme="minorHAnsi"/>
          <w:sz w:val="24"/>
          <w:szCs w:val="24"/>
        </w:rPr>
        <w:t xml:space="preserve">. 106/5 </w:t>
      </w:r>
      <w:proofErr w:type="spellStart"/>
      <w:r w:rsidR="00D1450C" w:rsidRPr="006B051F">
        <w:rPr>
          <w:rFonts w:cstheme="minorHAnsi"/>
          <w:sz w:val="24"/>
          <w:szCs w:val="24"/>
        </w:rPr>
        <w:t>k.ú</w:t>
      </w:r>
      <w:proofErr w:type="spellEnd"/>
      <w:r w:rsidR="00D1450C" w:rsidRPr="006B051F">
        <w:rPr>
          <w:rFonts w:cstheme="minorHAnsi"/>
          <w:sz w:val="24"/>
          <w:szCs w:val="24"/>
        </w:rPr>
        <w:t xml:space="preserve">. Újezd u Jestřebí s manžely Maškovými. </w:t>
      </w:r>
    </w:p>
    <w:p w14:paraId="7FEE72E7" w14:textId="0D66415A" w:rsidR="00992DC0" w:rsidRPr="006B051F" w:rsidRDefault="001A153C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R</w:t>
      </w:r>
      <w:r w:rsidR="00D1450C" w:rsidRPr="006B051F">
        <w:rPr>
          <w:rFonts w:cstheme="minorHAnsi"/>
          <w:sz w:val="24"/>
          <w:szCs w:val="24"/>
        </w:rPr>
        <w:t xml:space="preserve">ozpočtové opatření č. 3/2022, kdy rozpočet po změnách má podobu: příjmy 20.199.466,00 Kč, výdaje 29.858.066,00 Kč, financování: </w:t>
      </w:r>
      <w:proofErr w:type="gramStart"/>
      <w:r w:rsidR="00D1450C" w:rsidRPr="006B051F">
        <w:rPr>
          <w:rFonts w:cstheme="minorHAnsi"/>
          <w:sz w:val="24"/>
          <w:szCs w:val="24"/>
        </w:rPr>
        <w:t>9.658.600,-</w:t>
      </w:r>
      <w:proofErr w:type="gramEnd"/>
      <w:r w:rsidR="00D1450C" w:rsidRPr="006B051F">
        <w:rPr>
          <w:rFonts w:cstheme="minorHAnsi"/>
          <w:sz w:val="24"/>
          <w:szCs w:val="24"/>
        </w:rPr>
        <w:t xml:space="preserve"> Kč.</w:t>
      </w:r>
    </w:p>
    <w:p w14:paraId="4B92CBCB" w14:textId="5C3B9D48" w:rsidR="00992DC0" w:rsidRPr="006B051F" w:rsidRDefault="001A153C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S</w:t>
      </w:r>
      <w:r w:rsidR="00992DC0" w:rsidRPr="006B051F">
        <w:rPr>
          <w:rFonts w:cstheme="minorHAnsi"/>
          <w:sz w:val="24"/>
          <w:szCs w:val="24"/>
        </w:rPr>
        <w:t>chvaluje členy komise a náhradníky pro výběr nejvhodnější nabídky na realizaci akce „Rekonstrukce vytápění ZŠ Jestřebí čp. 105“.</w:t>
      </w:r>
    </w:p>
    <w:p w14:paraId="1C4B7809" w14:textId="055F2810" w:rsidR="00992DC0" w:rsidRPr="006B051F" w:rsidRDefault="001A153C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S</w:t>
      </w:r>
      <w:r w:rsidR="00992DC0" w:rsidRPr="006B051F">
        <w:rPr>
          <w:rFonts w:cstheme="minorHAnsi"/>
          <w:sz w:val="24"/>
          <w:szCs w:val="24"/>
        </w:rPr>
        <w:t>mlouvu o poskytnutí příspěvku na vybudovanou čistírnu odpadních vod s Nancy Hubálkovou, Pavlovice čp. 40 a schvaluje finanční příspěvek ve výši 60 tis. Kč.</w:t>
      </w:r>
    </w:p>
    <w:p w14:paraId="4782BC31" w14:textId="7E239E91" w:rsidR="00992DC0" w:rsidRPr="006B051F" w:rsidRDefault="001A153C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F</w:t>
      </w:r>
      <w:r w:rsidR="00992DC0" w:rsidRPr="006B051F">
        <w:rPr>
          <w:rFonts w:cstheme="minorHAnsi"/>
          <w:sz w:val="24"/>
          <w:szCs w:val="24"/>
        </w:rPr>
        <w:t>inanční příspěvek pro Hospic sv. Zdislavy, o.p.s.  ve výši 3 tis. Kč.</w:t>
      </w:r>
    </w:p>
    <w:p w14:paraId="6E5051D6" w14:textId="57191D12" w:rsidR="00992DC0" w:rsidRPr="006B051F" w:rsidRDefault="001A153C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F</w:t>
      </w:r>
      <w:r w:rsidR="00992DC0" w:rsidRPr="006B051F">
        <w:rPr>
          <w:rFonts w:cstheme="minorHAnsi"/>
          <w:sz w:val="24"/>
          <w:szCs w:val="24"/>
        </w:rPr>
        <w:t>inanční příspěvek pro Charitu Česká Lípa na projekt „Sociální automobil“ ve výši 3 tis. Kč.</w:t>
      </w:r>
    </w:p>
    <w:p w14:paraId="5C524732" w14:textId="4DD8255A" w:rsidR="00992DC0" w:rsidRPr="006B051F" w:rsidRDefault="001A153C" w:rsidP="00992DC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>D</w:t>
      </w:r>
      <w:r w:rsidR="00992DC0" w:rsidRPr="006B051F">
        <w:rPr>
          <w:rFonts w:cstheme="minorHAnsi"/>
          <w:sz w:val="24"/>
          <w:szCs w:val="24"/>
        </w:rPr>
        <w:t xml:space="preserve">ohodu o ukončení pachtu na část pozemku </w:t>
      </w:r>
      <w:proofErr w:type="spellStart"/>
      <w:r w:rsidR="00992DC0" w:rsidRPr="006B051F">
        <w:rPr>
          <w:rFonts w:cstheme="minorHAnsi"/>
          <w:sz w:val="24"/>
          <w:szCs w:val="24"/>
        </w:rPr>
        <w:t>p.č</w:t>
      </w:r>
      <w:proofErr w:type="spellEnd"/>
      <w:r w:rsidR="00992DC0" w:rsidRPr="006B051F">
        <w:rPr>
          <w:rFonts w:cstheme="minorHAnsi"/>
          <w:sz w:val="24"/>
          <w:szCs w:val="24"/>
        </w:rPr>
        <w:t xml:space="preserve">. 170/2 </w:t>
      </w:r>
      <w:proofErr w:type="spellStart"/>
      <w:r w:rsidR="00992DC0" w:rsidRPr="006B051F">
        <w:rPr>
          <w:rFonts w:cstheme="minorHAnsi"/>
          <w:sz w:val="24"/>
          <w:szCs w:val="24"/>
        </w:rPr>
        <w:t>k.ú</w:t>
      </w:r>
      <w:proofErr w:type="spellEnd"/>
      <w:r w:rsidR="00992DC0" w:rsidRPr="006B051F">
        <w:rPr>
          <w:rFonts w:cstheme="minorHAnsi"/>
          <w:sz w:val="24"/>
          <w:szCs w:val="24"/>
        </w:rPr>
        <w:t>. Pavlovice u Jestřebí.</w:t>
      </w:r>
    </w:p>
    <w:p w14:paraId="1600E9DF" w14:textId="77777777" w:rsidR="00121861" w:rsidRPr="006B051F" w:rsidRDefault="00121861" w:rsidP="00992DC0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5F54562" w14:textId="7782AC83" w:rsidR="00D1450C" w:rsidRPr="006B051F" w:rsidRDefault="00D1450C" w:rsidP="00992DC0">
      <w:pPr>
        <w:spacing w:after="0" w:line="240" w:lineRule="auto"/>
        <w:rPr>
          <w:rFonts w:cstheme="minorHAnsi"/>
          <w:b/>
          <w:sz w:val="24"/>
          <w:szCs w:val="24"/>
        </w:rPr>
      </w:pPr>
      <w:r w:rsidRPr="006B051F">
        <w:rPr>
          <w:rFonts w:cstheme="minorHAnsi"/>
          <w:b/>
          <w:sz w:val="24"/>
          <w:szCs w:val="24"/>
          <w:u w:val="single"/>
        </w:rPr>
        <w:t xml:space="preserve">Zastupitelstvo obce </w:t>
      </w:r>
      <w:r w:rsidRPr="006B051F">
        <w:rPr>
          <w:rFonts w:cstheme="minorHAnsi"/>
          <w:b/>
          <w:sz w:val="24"/>
          <w:szCs w:val="24"/>
          <w:u w:val="single"/>
        </w:rPr>
        <w:t>ne</w:t>
      </w:r>
      <w:r w:rsidRPr="006B051F">
        <w:rPr>
          <w:rFonts w:cstheme="minorHAnsi"/>
          <w:b/>
          <w:sz w:val="24"/>
          <w:szCs w:val="24"/>
          <w:u w:val="single"/>
        </w:rPr>
        <w:t>schvaluje</w:t>
      </w:r>
      <w:r w:rsidRPr="006B051F">
        <w:rPr>
          <w:rFonts w:cstheme="minorHAnsi"/>
          <w:b/>
          <w:sz w:val="24"/>
          <w:szCs w:val="24"/>
        </w:rPr>
        <w:t>:</w:t>
      </w:r>
    </w:p>
    <w:p w14:paraId="35F39CB9" w14:textId="1751E2B5" w:rsidR="00D1450C" w:rsidRPr="006B051F" w:rsidRDefault="001A153C" w:rsidP="00992DC0">
      <w:pPr>
        <w:pStyle w:val="Odstavecseseznamem"/>
        <w:numPr>
          <w:ilvl w:val="0"/>
          <w:numId w:val="24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6B051F">
        <w:rPr>
          <w:rFonts w:cstheme="minorHAnsi"/>
          <w:bCs/>
          <w:sz w:val="24"/>
          <w:szCs w:val="24"/>
        </w:rPr>
        <w:t>Ž</w:t>
      </w:r>
      <w:r w:rsidR="00D1450C" w:rsidRPr="006B051F">
        <w:rPr>
          <w:rFonts w:cstheme="minorHAnsi"/>
          <w:bCs/>
          <w:sz w:val="24"/>
          <w:szCs w:val="24"/>
        </w:rPr>
        <w:t xml:space="preserve">ádost p. Roudenského, Újezd čp. 8, o prodej pozemků </w:t>
      </w:r>
      <w:proofErr w:type="spellStart"/>
      <w:r w:rsidR="00D1450C" w:rsidRPr="006B051F">
        <w:rPr>
          <w:rFonts w:cstheme="minorHAnsi"/>
          <w:bCs/>
          <w:sz w:val="24"/>
          <w:szCs w:val="24"/>
        </w:rPr>
        <w:t>p.č</w:t>
      </w:r>
      <w:proofErr w:type="spellEnd"/>
      <w:r w:rsidR="00D1450C" w:rsidRPr="006B051F">
        <w:rPr>
          <w:rFonts w:cstheme="minorHAnsi"/>
          <w:bCs/>
          <w:sz w:val="24"/>
          <w:szCs w:val="24"/>
        </w:rPr>
        <w:t xml:space="preserve">. 106/7, 106/15 a části 787/1 </w:t>
      </w:r>
      <w:proofErr w:type="spellStart"/>
      <w:r w:rsidRPr="006B051F">
        <w:rPr>
          <w:rFonts w:cstheme="minorHAnsi"/>
          <w:bCs/>
          <w:sz w:val="24"/>
          <w:szCs w:val="24"/>
        </w:rPr>
        <w:t>vče</w:t>
      </w:r>
      <w:proofErr w:type="spellEnd"/>
      <w:r w:rsidRPr="006B051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051F">
        <w:rPr>
          <w:rFonts w:cstheme="minorHAnsi"/>
          <w:bCs/>
          <w:sz w:val="24"/>
          <w:szCs w:val="24"/>
        </w:rPr>
        <w:t>k.ú</w:t>
      </w:r>
      <w:proofErr w:type="spellEnd"/>
      <w:r w:rsidRPr="006B051F">
        <w:rPr>
          <w:rFonts w:cstheme="minorHAnsi"/>
          <w:bCs/>
          <w:sz w:val="24"/>
          <w:szCs w:val="24"/>
        </w:rPr>
        <w:t>. Újezd u Jestřebí</w:t>
      </w:r>
    </w:p>
    <w:p w14:paraId="7E56F421" w14:textId="1A5E5C33" w:rsidR="00992DC0" w:rsidRPr="006B051F" w:rsidRDefault="001A153C" w:rsidP="00992DC0">
      <w:pPr>
        <w:pStyle w:val="Odstavecseseznamem"/>
        <w:numPr>
          <w:ilvl w:val="0"/>
          <w:numId w:val="24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6B051F">
        <w:rPr>
          <w:rFonts w:cstheme="minorHAnsi"/>
          <w:bCs/>
          <w:sz w:val="24"/>
          <w:szCs w:val="24"/>
        </w:rPr>
        <w:t>F</w:t>
      </w:r>
      <w:r w:rsidR="00992DC0" w:rsidRPr="006B051F">
        <w:rPr>
          <w:rFonts w:cstheme="minorHAnsi"/>
          <w:bCs/>
          <w:sz w:val="24"/>
          <w:szCs w:val="24"/>
        </w:rPr>
        <w:t xml:space="preserve">inanční příspěvek pro Linku bezpečí, z.s. </w:t>
      </w:r>
    </w:p>
    <w:p w14:paraId="7E45CD01" w14:textId="05136B7B" w:rsidR="0046728D" w:rsidRPr="006B051F" w:rsidRDefault="0046728D" w:rsidP="00992DC0">
      <w:pPr>
        <w:pStyle w:val="Odstavecseseznamem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5D55B1E5" w14:textId="5EA62EF4" w:rsidR="00204B1B" w:rsidRPr="006B051F" w:rsidRDefault="00204B1B" w:rsidP="00992DC0">
      <w:pPr>
        <w:spacing w:after="0" w:line="240" w:lineRule="auto"/>
        <w:rPr>
          <w:rFonts w:cstheme="minorHAnsi"/>
          <w:b/>
          <w:sz w:val="24"/>
          <w:szCs w:val="24"/>
        </w:rPr>
      </w:pPr>
      <w:r w:rsidRPr="006B051F">
        <w:rPr>
          <w:rFonts w:cstheme="minorHAnsi"/>
          <w:b/>
          <w:sz w:val="24"/>
          <w:szCs w:val="24"/>
          <w:u w:val="single"/>
        </w:rPr>
        <w:t>Zastupitelstvo obce bere na vědomí</w:t>
      </w:r>
      <w:r w:rsidRPr="006B051F">
        <w:rPr>
          <w:rFonts w:cstheme="minorHAnsi"/>
          <w:b/>
          <w:sz w:val="24"/>
          <w:szCs w:val="24"/>
        </w:rPr>
        <w:t>:</w:t>
      </w:r>
    </w:p>
    <w:p w14:paraId="1A3E567E" w14:textId="40BE9F6D" w:rsidR="00F37949" w:rsidRPr="006B051F" w:rsidRDefault="00903D47" w:rsidP="00992DC0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  <w:shd w:val="clear" w:color="auto" w:fill="FFFF00"/>
        </w:rPr>
      </w:pPr>
      <w:r w:rsidRPr="006B051F">
        <w:rPr>
          <w:rFonts w:cstheme="minorHAnsi"/>
          <w:bCs/>
          <w:sz w:val="24"/>
          <w:szCs w:val="24"/>
        </w:rPr>
        <w:t>I</w:t>
      </w:r>
      <w:r w:rsidR="006C1875" w:rsidRPr="006B051F">
        <w:rPr>
          <w:rFonts w:cstheme="minorHAnsi"/>
          <w:bCs/>
          <w:sz w:val="24"/>
          <w:szCs w:val="24"/>
        </w:rPr>
        <w:t>nformace lesního hospodáře o činnostech v obecních lesích.</w:t>
      </w:r>
    </w:p>
    <w:p w14:paraId="79136323" w14:textId="764FBB0D" w:rsidR="00121861" w:rsidRPr="006B051F" w:rsidRDefault="006B051F" w:rsidP="00992DC0">
      <w:pPr>
        <w:pStyle w:val="Odstavecseseznamem"/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6B051F">
        <w:rPr>
          <w:rFonts w:cstheme="minorHAnsi"/>
          <w:bCs/>
          <w:sz w:val="24"/>
          <w:szCs w:val="24"/>
        </w:rPr>
        <w:t>I</w:t>
      </w:r>
      <w:r w:rsidR="00121861" w:rsidRPr="006B051F">
        <w:rPr>
          <w:rFonts w:cstheme="minorHAnsi"/>
          <w:bCs/>
          <w:sz w:val="24"/>
          <w:szCs w:val="24"/>
        </w:rPr>
        <w:t>nformace starosty o pomoci ukrajinským uprchlíkům</w:t>
      </w:r>
    </w:p>
    <w:p w14:paraId="6BF6E09A" w14:textId="6C9245AB" w:rsidR="00121861" w:rsidRPr="006B051F" w:rsidRDefault="006B051F" w:rsidP="00992DC0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  <w:shd w:val="clear" w:color="auto" w:fill="FFFF00"/>
        </w:rPr>
      </w:pPr>
      <w:r w:rsidRPr="006B051F">
        <w:rPr>
          <w:rFonts w:cstheme="minorHAnsi"/>
          <w:bCs/>
          <w:sz w:val="24"/>
          <w:szCs w:val="24"/>
        </w:rPr>
        <w:t>I</w:t>
      </w:r>
      <w:r w:rsidR="00121861" w:rsidRPr="006B051F">
        <w:rPr>
          <w:rFonts w:cstheme="minorHAnsi"/>
          <w:bCs/>
          <w:sz w:val="24"/>
          <w:szCs w:val="24"/>
        </w:rPr>
        <w:t xml:space="preserve">nformace starosty </w:t>
      </w:r>
      <w:r w:rsidR="00121861" w:rsidRPr="006B051F">
        <w:rPr>
          <w:rFonts w:cstheme="minorHAnsi"/>
          <w:bCs/>
          <w:sz w:val="24"/>
          <w:szCs w:val="24"/>
        </w:rPr>
        <w:t>o průběhu</w:t>
      </w:r>
      <w:r w:rsidR="00121861" w:rsidRPr="006B051F">
        <w:rPr>
          <w:rFonts w:cstheme="minorHAnsi"/>
          <w:bCs/>
          <w:sz w:val="24"/>
          <w:szCs w:val="24"/>
        </w:rPr>
        <w:t xml:space="preserve"> akce „Oprava místních komunikací v Jestřebí u České Lípy – II. etapa“</w:t>
      </w:r>
    </w:p>
    <w:p w14:paraId="52AC39DA" w14:textId="6A43138D" w:rsidR="00121861" w:rsidRPr="006B051F" w:rsidRDefault="006B051F" w:rsidP="00992DC0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6B051F">
        <w:rPr>
          <w:rFonts w:cstheme="minorHAnsi"/>
          <w:bCs/>
          <w:sz w:val="24"/>
          <w:szCs w:val="24"/>
        </w:rPr>
        <w:lastRenderedPageBreak/>
        <w:t>I</w:t>
      </w:r>
      <w:r w:rsidR="00121861" w:rsidRPr="006B051F">
        <w:rPr>
          <w:rFonts w:cstheme="minorHAnsi"/>
          <w:bCs/>
          <w:sz w:val="24"/>
          <w:szCs w:val="24"/>
        </w:rPr>
        <w:t>nformace starosty o dokladovém dokončování akce „Revitalizace obecního rybníka u bowlingu“ a vyřizování dotace na tuto akci.</w:t>
      </w:r>
    </w:p>
    <w:p w14:paraId="370602F7" w14:textId="2850ACD0" w:rsidR="00121861" w:rsidRPr="006B051F" w:rsidRDefault="006B051F" w:rsidP="00992DC0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6B051F">
        <w:rPr>
          <w:rFonts w:cstheme="minorHAnsi"/>
          <w:bCs/>
          <w:sz w:val="24"/>
          <w:szCs w:val="24"/>
        </w:rPr>
        <w:t>I</w:t>
      </w:r>
      <w:r w:rsidR="00121861" w:rsidRPr="006B051F">
        <w:rPr>
          <w:rFonts w:cstheme="minorHAnsi"/>
          <w:bCs/>
          <w:sz w:val="24"/>
          <w:szCs w:val="24"/>
        </w:rPr>
        <w:t>nformace starosty o dokončování pasportů veřejného osvětlení, dešťové kanalizace, zeleně a strategiích rozvoje zeleně a odpadového hospodářství pro obec Jestřebí, které jsou spolufinancovány z dotace získané Svazkem obcí Máchův kraj.</w:t>
      </w:r>
    </w:p>
    <w:p w14:paraId="34AAE52E" w14:textId="0CDD8196" w:rsidR="005B15E3" w:rsidRPr="006B051F" w:rsidRDefault="006B051F" w:rsidP="00992DC0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  <w:shd w:val="clear" w:color="auto" w:fill="FFFF00"/>
        </w:rPr>
      </w:pPr>
      <w:r w:rsidRPr="006B051F">
        <w:rPr>
          <w:rFonts w:cstheme="minorHAnsi"/>
          <w:bCs/>
          <w:sz w:val="24"/>
          <w:szCs w:val="24"/>
        </w:rPr>
        <w:t>I</w:t>
      </w:r>
      <w:r w:rsidR="00D1450C" w:rsidRPr="006B051F">
        <w:rPr>
          <w:rFonts w:cstheme="minorHAnsi"/>
          <w:bCs/>
          <w:sz w:val="24"/>
          <w:szCs w:val="24"/>
        </w:rPr>
        <w:t>nformace starosty o odpadovém hospodářství.</w:t>
      </w:r>
    </w:p>
    <w:p w14:paraId="2FDC4F5C" w14:textId="102AC524" w:rsidR="00D1450C" w:rsidRPr="006B051F" w:rsidRDefault="006B051F" w:rsidP="00992DC0">
      <w:pPr>
        <w:pStyle w:val="Odstavecseseznamem"/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6B051F">
        <w:rPr>
          <w:rFonts w:cstheme="minorHAnsi"/>
          <w:bCs/>
          <w:sz w:val="24"/>
          <w:szCs w:val="24"/>
        </w:rPr>
        <w:t>R</w:t>
      </w:r>
      <w:r w:rsidR="00D1450C" w:rsidRPr="006B051F">
        <w:rPr>
          <w:rFonts w:cstheme="minorHAnsi"/>
          <w:bCs/>
          <w:sz w:val="24"/>
          <w:szCs w:val="24"/>
        </w:rPr>
        <w:t>ozpočtové opatření č. 2/2022 kdy rozpočet po změnách má podobu: příjmy 20.199.466,00 Kč, výdaje 29.658.066,00 Kč, financování: 9.458.600,00 Kč.</w:t>
      </w:r>
    </w:p>
    <w:p w14:paraId="4FC42BC5" w14:textId="73A3E340" w:rsidR="00BF3F7B" w:rsidRPr="006B051F" w:rsidRDefault="00BF3F7B" w:rsidP="00992DC0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5F82C4" w14:textId="77777777" w:rsidR="00BF3F7B" w:rsidRPr="006B051F" w:rsidRDefault="00BF3F7B" w:rsidP="00992D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41E4CD" w14:textId="77777777" w:rsidR="005B15E3" w:rsidRPr="006B051F" w:rsidRDefault="005B15E3" w:rsidP="00992D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4D5694" w14:textId="77777777" w:rsidR="005B15E3" w:rsidRPr="006B051F" w:rsidRDefault="005B15E3" w:rsidP="00992D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A8344F" w14:textId="77777777" w:rsidR="007454F3" w:rsidRPr="006B051F" w:rsidRDefault="007454F3" w:rsidP="00992DC0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CEFCF5" w14:textId="77777777" w:rsidR="00B72878" w:rsidRPr="006B051F" w:rsidRDefault="00B72878" w:rsidP="00992D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051F">
        <w:rPr>
          <w:rFonts w:cstheme="minorHAnsi"/>
          <w:sz w:val="24"/>
          <w:szCs w:val="24"/>
        </w:rPr>
        <w:t xml:space="preserve">Ing Karel Schreiner                                              </w:t>
      </w:r>
      <w:r w:rsidR="00402AA9" w:rsidRPr="006B051F">
        <w:rPr>
          <w:rFonts w:cstheme="minorHAnsi"/>
          <w:sz w:val="24"/>
          <w:szCs w:val="24"/>
        </w:rPr>
        <w:t xml:space="preserve">                             </w:t>
      </w:r>
      <w:r w:rsidRPr="006B051F">
        <w:rPr>
          <w:rFonts w:cstheme="minorHAnsi"/>
          <w:sz w:val="24"/>
          <w:szCs w:val="24"/>
        </w:rPr>
        <w:t>Milan Martínek</w:t>
      </w:r>
    </w:p>
    <w:p w14:paraId="27CB0BB0" w14:textId="6933D5CF" w:rsidR="0061449E" w:rsidRPr="00992DC0" w:rsidRDefault="00B72878" w:rsidP="00992DC0">
      <w:pPr>
        <w:spacing w:after="0" w:line="240" w:lineRule="auto"/>
        <w:jc w:val="both"/>
        <w:rPr>
          <w:rFonts w:cstheme="minorHAnsi"/>
        </w:rPr>
      </w:pPr>
      <w:r w:rsidRPr="006B051F">
        <w:rPr>
          <w:rFonts w:cstheme="minorHAnsi"/>
          <w:sz w:val="24"/>
          <w:szCs w:val="24"/>
        </w:rPr>
        <w:t xml:space="preserve">starosta obce                                                                           </w:t>
      </w:r>
      <w:r w:rsidR="004667CC" w:rsidRPr="006B051F">
        <w:rPr>
          <w:rFonts w:cstheme="minorHAnsi"/>
          <w:sz w:val="24"/>
          <w:szCs w:val="24"/>
        </w:rPr>
        <w:t xml:space="preserve">        </w:t>
      </w:r>
      <w:r w:rsidRPr="006B051F">
        <w:rPr>
          <w:rFonts w:cstheme="minorHAnsi"/>
          <w:sz w:val="24"/>
          <w:szCs w:val="24"/>
        </w:rPr>
        <w:t xml:space="preserve"> místostarosta obce</w:t>
      </w:r>
    </w:p>
    <w:p w14:paraId="227EC5E4" w14:textId="77777777" w:rsidR="001625BA" w:rsidRPr="00992DC0" w:rsidRDefault="001625BA" w:rsidP="00992DC0">
      <w:pPr>
        <w:spacing w:after="0" w:line="240" w:lineRule="auto"/>
        <w:jc w:val="both"/>
        <w:rPr>
          <w:rFonts w:cstheme="minorHAnsi"/>
        </w:rPr>
      </w:pPr>
    </w:p>
    <w:sectPr w:rsidR="001625BA" w:rsidRPr="00992DC0" w:rsidSect="0045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4"/>
      </w:rPr>
    </w:lvl>
  </w:abstractNum>
  <w:abstractNum w:abstractNumId="2" w15:restartNumberingAfterBreak="0">
    <w:nsid w:val="00000003"/>
    <w:multiLevelType w:val="singleLevel"/>
    <w:tmpl w:val="61127D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5861AF1"/>
    <w:multiLevelType w:val="hybridMultilevel"/>
    <w:tmpl w:val="5DC0ED3C"/>
    <w:lvl w:ilvl="0" w:tplc="B7DE3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0414F"/>
    <w:multiLevelType w:val="hybridMultilevel"/>
    <w:tmpl w:val="854066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235C10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106523BE"/>
    <w:multiLevelType w:val="hybridMultilevel"/>
    <w:tmpl w:val="A0D20DA8"/>
    <w:lvl w:ilvl="0" w:tplc="BACE227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9941C7"/>
    <w:multiLevelType w:val="hybridMultilevel"/>
    <w:tmpl w:val="3E56F16C"/>
    <w:lvl w:ilvl="0" w:tplc="6C5A5004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8106E1"/>
    <w:multiLevelType w:val="hybridMultilevel"/>
    <w:tmpl w:val="854066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763D8"/>
    <w:multiLevelType w:val="hybridMultilevel"/>
    <w:tmpl w:val="BEB2660C"/>
    <w:lvl w:ilvl="0" w:tplc="908A7F22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F1191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3" w15:restartNumberingAfterBreak="0">
    <w:nsid w:val="2ACB7BB1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4B804012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5" w15:restartNumberingAfterBreak="0">
    <w:nsid w:val="4EDB5AF8"/>
    <w:multiLevelType w:val="hybridMultilevel"/>
    <w:tmpl w:val="D208159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8057D"/>
    <w:multiLevelType w:val="hybridMultilevel"/>
    <w:tmpl w:val="854066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A64D0A"/>
    <w:multiLevelType w:val="hybridMultilevel"/>
    <w:tmpl w:val="4E547BD6"/>
    <w:lvl w:ilvl="0" w:tplc="8BA4A0E0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9C2DEE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9" w15:restartNumberingAfterBreak="0">
    <w:nsid w:val="734C73BE"/>
    <w:multiLevelType w:val="hybridMultilevel"/>
    <w:tmpl w:val="6AACAD06"/>
    <w:lvl w:ilvl="0" w:tplc="3618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53E90"/>
    <w:multiLevelType w:val="hybridMultilevel"/>
    <w:tmpl w:val="7FB0F744"/>
    <w:lvl w:ilvl="0" w:tplc="EB387AB2">
      <w:start w:val="1"/>
      <w:numFmt w:val="decimal"/>
      <w:lvlText w:val="%1)"/>
      <w:lvlJc w:val="left"/>
      <w:pPr>
        <w:ind w:left="32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57" w:hanging="360"/>
      </w:pPr>
    </w:lvl>
    <w:lvl w:ilvl="2" w:tplc="0405001B" w:tentative="1">
      <w:start w:val="1"/>
      <w:numFmt w:val="lowerRoman"/>
      <w:lvlText w:val="%3."/>
      <w:lvlJc w:val="right"/>
      <w:pPr>
        <w:ind w:left="4677" w:hanging="180"/>
      </w:pPr>
    </w:lvl>
    <w:lvl w:ilvl="3" w:tplc="0405000F" w:tentative="1">
      <w:start w:val="1"/>
      <w:numFmt w:val="decimal"/>
      <w:lvlText w:val="%4."/>
      <w:lvlJc w:val="left"/>
      <w:pPr>
        <w:ind w:left="5397" w:hanging="360"/>
      </w:pPr>
    </w:lvl>
    <w:lvl w:ilvl="4" w:tplc="04050019" w:tentative="1">
      <w:start w:val="1"/>
      <w:numFmt w:val="lowerLetter"/>
      <w:lvlText w:val="%5."/>
      <w:lvlJc w:val="left"/>
      <w:pPr>
        <w:ind w:left="6117" w:hanging="360"/>
      </w:pPr>
    </w:lvl>
    <w:lvl w:ilvl="5" w:tplc="0405001B" w:tentative="1">
      <w:start w:val="1"/>
      <w:numFmt w:val="lowerRoman"/>
      <w:lvlText w:val="%6."/>
      <w:lvlJc w:val="right"/>
      <w:pPr>
        <w:ind w:left="6837" w:hanging="180"/>
      </w:pPr>
    </w:lvl>
    <w:lvl w:ilvl="6" w:tplc="0405000F" w:tentative="1">
      <w:start w:val="1"/>
      <w:numFmt w:val="decimal"/>
      <w:lvlText w:val="%7."/>
      <w:lvlJc w:val="left"/>
      <w:pPr>
        <w:ind w:left="7557" w:hanging="360"/>
      </w:pPr>
    </w:lvl>
    <w:lvl w:ilvl="7" w:tplc="04050019" w:tentative="1">
      <w:start w:val="1"/>
      <w:numFmt w:val="lowerLetter"/>
      <w:lvlText w:val="%8."/>
      <w:lvlJc w:val="left"/>
      <w:pPr>
        <w:ind w:left="8277" w:hanging="360"/>
      </w:pPr>
    </w:lvl>
    <w:lvl w:ilvl="8" w:tplc="040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21" w15:restartNumberingAfterBreak="0">
    <w:nsid w:val="77A01192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num w:numId="1" w16cid:durableId="1586644492">
    <w:abstractNumId w:val="15"/>
  </w:num>
  <w:num w:numId="2" w16cid:durableId="1628046233">
    <w:abstractNumId w:val="1"/>
  </w:num>
  <w:num w:numId="3" w16cid:durableId="230694743">
    <w:abstractNumId w:val="2"/>
  </w:num>
  <w:num w:numId="4" w16cid:durableId="56130960">
    <w:abstractNumId w:val="5"/>
  </w:num>
  <w:num w:numId="5" w16cid:durableId="442114960">
    <w:abstractNumId w:val="8"/>
  </w:num>
  <w:num w:numId="6" w16cid:durableId="17104952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633251">
    <w:abstractNumId w:val="0"/>
  </w:num>
  <w:num w:numId="8" w16cid:durableId="947390589">
    <w:abstractNumId w:val="3"/>
  </w:num>
  <w:num w:numId="9" w16cid:durableId="1329602728">
    <w:abstractNumId w:val="4"/>
  </w:num>
  <w:num w:numId="10" w16cid:durableId="2141609662">
    <w:abstractNumId w:val="18"/>
  </w:num>
  <w:num w:numId="11" w16cid:durableId="24791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5379480">
    <w:abstractNumId w:val="6"/>
  </w:num>
  <w:num w:numId="13" w16cid:durableId="744761055">
    <w:abstractNumId w:val="12"/>
  </w:num>
  <w:num w:numId="14" w16cid:durableId="1979146943">
    <w:abstractNumId w:val="20"/>
  </w:num>
  <w:num w:numId="15" w16cid:durableId="32779582">
    <w:abstractNumId w:val="16"/>
  </w:num>
  <w:num w:numId="16" w16cid:durableId="1481575904">
    <w:abstractNumId w:val="17"/>
  </w:num>
  <w:num w:numId="17" w16cid:durableId="178549874">
    <w:abstractNumId w:val="11"/>
  </w:num>
  <w:num w:numId="18" w16cid:durableId="2104959206">
    <w:abstractNumId w:val="7"/>
  </w:num>
  <w:num w:numId="19" w16cid:durableId="1311598581">
    <w:abstractNumId w:val="21"/>
  </w:num>
  <w:num w:numId="20" w16cid:durableId="1663502937">
    <w:abstractNumId w:val="9"/>
  </w:num>
  <w:num w:numId="21" w16cid:durableId="508570509">
    <w:abstractNumId w:val="10"/>
  </w:num>
  <w:num w:numId="22" w16cid:durableId="2003391279">
    <w:abstractNumId w:val="14"/>
  </w:num>
  <w:num w:numId="23" w16cid:durableId="172689354">
    <w:abstractNumId w:val="13"/>
  </w:num>
  <w:num w:numId="24" w16cid:durableId="12238217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1B"/>
    <w:rsid w:val="00000BC6"/>
    <w:rsid w:val="000260FE"/>
    <w:rsid w:val="00046DE7"/>
    <w:rsid w:val="00054F64"/>
    <w:rsid w:val="00056799"/>
    <w:rsid w:val="00075298"/>
    <w:rsid w:val="0007721C"/>
    <w:rsid w:val="00085839"/>
    <w:rsid w:val="000918AB"/>
    <w:rsid w:val="000A34EF"/>
    <w:rsid w:val="000B757C"/>
    <w:rsid w:val="00121861"/>
    <w:rsid w:val="0014666D"/>
    <w:rsid w:val="00146E57"/>
    <w:rsid w:val="001542FF"/>
    <w:rsid w:val="00161E06"/>
    <w:rsid w:val="001625BA"/>
    <w:rsid w:val="00197998"/>
    <w:rsid w:val="001A153C"/>
    <w:rsid w:val="001C1EE8"/>
    <w:rsid w:val="001C448F"/>
    <w:rsid w:val="001E23DB"/>
    <w:rsid w:val="001E622A"/>
    <w:rsid w:val="00204B1B"/>
    <w:rsid w:val="00212CD7"/>
    <w:rsid w:val="00224D41"/>
    <w:rsid w:val="00234EA3"/>
    <w:rsid w:val="00251ECC"/>
    <w:rsid w:val="002529A7"/>
    <w:rsid w:val="002812DF"/>
    <w:rsid w:val="0028242D"/>
    <w:rsid w:val="00283B97"/>
    <w:rsid w:val="00293C73"/>
    <w:rsid w:val="002B6CA0"/>
    <w:rsid w:val="002C4E4A"/>
    <w:rsid w:val="002F43BF"/>
    <w:rsid w:val="0030759D"/>
    <w:rsid w:val="003101B4"/>
    <w:rsid w:val="00316166"/>
    <w:rsid w:val="003228CC"/>
    <w:rsid w:val="003230AF"/>
    <w:rsid w:val="00325E75"/>
    <w:rsid w:val="00332CA2"/>
    <w:rsid w:val="0034247F"/>
    <w:rsid w:val="00343A96"/>
    <w:rsid w:val="003509DA"/>
    <w:rsid w:val="003663C3"/>
    <w:rsid w:val="00372736"/>
    <w:rsid w:val="00387FE9"/>
    <w:rsid w:val="003928A0"/>
    <w:rsid w:val="003A4772"/>
    <w:rsid w:val="003A6B91"/>
    <w:rsid w:val="003B238A"/>
    <w:rsid w:val="003D2D7F"/>
    <w:rsid w:val="003D37AE"/>
    <w:rsid w:val="003F793F"/>
    <w:rsid w:val="00400FCE"/>
    <w:rsid w:val="004024A7"/>
    <w:rsid w:val="00402AA9"/>
    <w:rsid w:val="0040777B"/>
    <w:rsid w:val="004143A2"/>
    <w:rsid w:val="00443F75"/>
    <w:rsid w:val="00444B8B"/>
    <w:rsid w:val="004475FF"/>
    <w:rsid w:val="0045237D"/>
    <w:rsid w:val="004525DA"/>
    <w:rsid w:val="004545AD"/>
    <w:rsid w:val="00457DF3"/>
    <w:rsid w:val="004667CC"/>
    <w:rsid w:val="00466913"/>
    <w:rsid w:val="0046728D"/>
    <w:rsid w:val="0046787B"/>
    <w:rsid w:val="00491323"/>
    <w:rsid w:val="004A5707"/>
    <w:rsid w:val="004B561E"/>
    <w:rsid w:val="004D3DD4"/>
    <w:rsid w:val="004D5021"/>
    <w:rsid w:val="004D7278"/>
    <w:rsid w:val="004E1F9E"/>
    <w:rsid w:val="004F5021"/>
    <w:rsid w:val="00511553"/>
    <w:rsid w:val="00525DD2"/>
    <w:rsid w:val="00545A57"/>
    <w:rsid w:val="00547542"/>
    <w:rsid w:val="00551A28"/>
    <w:rsid w:val="00553557"/>
    <w:rsid w:val="00557F38"/>
    <w:rsid w:val="00576327"/>
    <w:rsid w:val="005860A8"/>
    <w:rsid w:val="00597328"/>
    <w:rsid w:val="005B15E3"/>
    <w:rsid w:val="005B2775"/>
    <w:rsid w:val="005C34A6"/>
    <w:rsid w:val="005C6EE7"/>
    <w:rsid w:val="005F2CC8"/>
    <w:rsid w:val="005F79DC"/>
    <w:rsid w:val="0061449E"/>
    <w:rsid w:val="006161A5"/>
    <w:rsid w:val="00635EFC"/>
    <w:rsid w:val="006400AF"/>
    <w:rsid w:val="006750FC"/>
    <w:rsid w:val="00697BDB"/>
    <w:rsid w:val="006A3774"/>
    <w:rsid w:val="006A6E1E"/>
    <w:rsid w:val="006B051F"/>
    <w:rsid w:val="006B0A94"/>
    <w:rsid w:val="006B24CB"/>
    <w:rsid w:val="006C1875"/>
    <w:rsid w:val="006E19D4"/>
    <w:rsid w:val="00706777"/>
    <w:rsid w:val="007311F4"/>
    <w:rsid w:val="00734FBB"/>
    <w:rsid w:val="00742192"/>
    <w:rsid w:val="007454F3"/>
    <w:rsid w:val="007468CF"/>
    <w:rsid w:val="00787EC1"/>
    <w:rsid w:val="007B0874"/>
    <w:rsid w:val="007C178A"/>
    <w:rsid w:val="007E61A7"/>
    <w:rsid w:val="007E70B2"/>
    <w:rsid w:val="0082338F"/>
    <w:rsid w:val="0082381D"/>
    <w:rsid w:val="0083170E"/>
    <w:rsid w:val="00843F00"/>
    <w:rsid w:val="008468E7"/>
    <w:rsid w:val="00876AFA"/>
    <w:rsid w:val="00884E77"/>
    <w:rsid w:val="00885688"/>
    <w:rsid w:val="00893A6F"/>
    <w:rsid w:val="008A32D4"/>
    <w:rsid w:val="008B14BE"/>
    <w:rsid w:val="00903D47"/>
    <w:rsid w:val="00915537"/>
    <w:rsid w:val="00943881"/>
    <w:rsid w:val="009511BD"/>
    <w:rsid w:val="00974D2A"/>
    <w:rsid w:val="0098237C"/>
    <w:rsid w:val="00982519"/>
    <w:rsid w:val="00987F05"/>
    <w:rsid w:val="00991399"/>
    <w:rsid w:val="00992DC0"/>
    <w:rsid w:val="009A6438"/>
    <w:rsid w:val="009B55E6"/>
    <w:rsid w:val="009B5C83"/>
    <w:rsid w:val="009B700A"/>
    <w:rsid w:val="009D45CF"/>
    <w:rsid w:val="009E4B5C"/>
    <w:rsid w:val="00A07678"/>
    <w:rsid w:val="00A11A0D"/>
    <w:rsid w:val="00A24D3F"/>
    <w:rsid w:val="00A50656"/>
    <w:rsid w:val="00A57632"/>
    <w:rsid w:val="00A675D0"/>
    <w:rsid w:val="00A823D4"/>
    <w:rsid w:val="00A93547"/>
    <w:rsid w:val="00A9517E"/>
    <w:rsid w:val="00AC044A"/>
    <w:rsid w:val="00AF1638"/>
    <w:rsid w:val="00AF774A"/>
    <w:rsid w:val="00B03406"/>
    <w:rsid w:val="00B07296"/>
    <w:rsid w:val="00B449FE"/>
    <w:rsid w:val="00B532AE"/>
    <w:rsid w:val="00B72878"/>
    <w:rsid w:val="00B75FB7"/>
    <w:rsid w:val="00B836FD"/>
    <w:rsid w:val="00B91875"/>
    <w:rsid w:val="00B93A39"/>
    <w:rsid w:val="00BC3716"/>
    <w:rsid w:val="00BC4003"/>
    <w:rsid w:val="00BD0EEB"/>
    <w:rsid w:val="00BF2E20"/>
    <w:rsid w:val="00BF3F7B"/>
    <w:rsid w:val="00BF601F"/>
    <w:rsid w:val="00C4231F"/>
    <w:rsid w:val="00C465CE"/>
    <w:rsid w:val="00C61451"/>
    <w:rsid w:val="00C804D7"/>
    <w:rsid w:val="00CC366E"/>
    <w:rsid w:val="00CC583C"/>
    <w:rsid w:val="00CD7B84"/>
    <w:rsid w:val="00CE1C42"/>
    <w:rsid w:val="00CF7A10"/>
    <w:rsid w:val="00D003F4"/>
    <w:rsid w:val="00D02D6A"/>
    <w:rsid w:val="00D05FE3"/>
    <w:rsid w:val="00D1450C"/>
    <w:rsid w:val="00D15777"/>
    <w:rsid w:val="00D31996"/>
    <w:rsid w:val="00D32462"/>
    <w:rsid w:val="00D35108"/>
    <w:rsid w:val="00D41262"/>
    <w:rsid w:val="00D478CB"/>
    <w:rsid w:val="00D50EC0"/>
    <w:rsid w:val="00D72754"/>
    <w:rsid w:val="00DA4890"/>
    <w:rsid w:val="00DC3BD0"/>
    <w:rsid w:val="00DD1157"/>
    <w:rsid w:val="00DD3AAB"/>
    <w:rsid w:val="00E022DB"/>
    <w:rsid w:val="00E14D2F"/>
    <w:rsid w:val="00E362DC"/>
    <w:rsid w:val="00E37725"/>
    <w:rsid w:val="00E37DDD"/>
    <w:rsid w:val="00E471DA"/>
    <w:rsid w:val="00E5729D"/>
    <w:rsid w:val="00E704EC"/>
    <w:rsid w:val="00E74234"/>
    <w:rsid w:val="00E757D9"/>
    <w:rsid w:val="00E96E62"/>
    <w:rsid w:val="00E9757D"/>
    <w:rsid w:val="00EA41FF"/>
    <w:rsid w:val="00EA730E"/>
    <w:rsid w:val="00EC43D9"/>
    <w:rsid w:val="00EC4EA2"/>
    <w:rsid w:val="00EF7E0F"/>
    <w:rsid w:val="00F12615"/>
    <w:rsid w:val="00F14F2B"/>
    <w:rsid w:val="00F27111"/>
    <w:rsid w:val="00F2786F"/>
    <w:rsid w:val="00F33825"/>
    <w:rsid w:val="00F368BB"/>
    <w:rsid w:val="00F37949"/>
    <w:rsid w:val="00F41DC7"/>
    <w:rsid w:val="00F67AA8"/>
    <w:rsid w:val="00F75684"/>
    <w:rsid w:val="00F801BF"/>
    <w:rsid w:val="00F857ED"/>
    <w:rsid w:val="00FA30A8"/>
    <w:rsid w:val="00FC0781"/>
    <w:rsid w:val="00FC5119"/>
    <w:rsid w:val="00FC5A2A"/>
    <w:rsid w:val="00FC6496"/>
    <w:rsid w:val="00FE71E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F182"/>
  <w15:docId w15:val="{16851FBE-E1CB-4A7B-8C3C-DB33E60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7949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F37949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204B1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37949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37949"/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customStyle="1" w:styleId="WW8Num1z0">
    <w:name w:val="WW8Num1z0"/>
    <w:rsid w:val="00F37949"/>
  </w:style>
  <w:style w:type="character" w:customStyle="1" w:styleId="WW8Num1z1">
    <w:name w:val="WW8Num1z1"/>
    <w:rsid w:val="00F37949"/>
  </w:style>
  <w:style w:type="character" w:customStyle="1" w:styleId="WW8Num1z2">
    <w:name w:val="WW8Num1z2"/>
    <w:rsid w:val="00F37949"/>
  </w:style>
  <w:style w:type="character" w:customStyle="1" w:styleId="WW8Num1z3">
    <w:name w:val="WW8Num1z3"/>
    <w:rsid w:val="00F37949"/>
  </w:style>
  <w:style w:type="character" w:customStyle="1" w:styleId="WW8Num1z4">
    <w:name w:val="WW8Num1z4"/>
    <w:rsid w:val="00F37949"/>
  </w:style>
  <w:style w:type="character" w:customStyle="1" w:styleId="WW8Num1z5">
    <w:name w:val="WW8Num1z5"/>
    <w:rsid w:val="00F37949"/>
  </w:style>
  <w:style w:type="character" w:customStyle="1" w:styleId="WW8Num1z6">
    <w:name w:val="WW8Num1z6"/>
    <w:rsid w:val="00F37949"/>
  </w:style>
  <w:style w:type="character" w:customStyle="1" w:styleId="WW8Num1z7">
    <w:name w:val="WW8Num1z7"/>
    <w:rsid w:val="00F37949"/>
  </w:style>
  <w:style w:type="character" w:customStyle="1" w:styleId="WW8Num1z8">
    <w:name w:val="WW8Num1z8"/>
    <w:rsid w:val="00F37949"/>
  </w:style>
  <w:style w:type="character" w:customStyle="1" w:styleId="WW8Num2z0">
    <w:name w:val="WW8Num2z0"/>
    <w:rsid w:val="00F37949"/>
    <w:rPr>
      <w:rFonts w:cs="Times New Roman"/>
      <w:sz w:val="23"/>
      <w:szCs w:val="23"/>
    </w:rPr>
  </w:style>
  <w:style w:type="character" w:customStyle="1" w:styleId="WW8Num3z0">
    <w:name w:val="WW8Num3z0"/>
    <w:rsid w:val="00F37949"/>
    <w:rPr>
      <w:rFonts w:ascii="Times New Roman" w:eastAsia="Lucida Sans Unicode" w:hAnsi="Times New Roman" w:cs="Times New Roman" w:hint="default"/>
      <w:sz w:val="23"/>
      <w:szCs w:val="24"/>
    </w:rPr>
  </w:style>
  <w:style w:type="character" w:customStyle="1" w:styleId="WW8Num3z1">
    <w:name w:val="WW8Num3z1"/>
    <w:rsid w:val="00F37949"/>
    <w:rPr>
      <w:rFonts w:ascii="Courier New" w:hAnsi="Courier New" w:cs="Courier New" w:hint="default"/>
    </w:rPr>
  </w:style>
  <w:style w:type="character" w:customStyle="1" w:styleId="WW8Num3z2">
    <w:name w:val="WW8Num3z2"/>
    <w:rsid w:val="00F37949"/>
    <w:rPr>
      <w:rFonts w:ascii="Wingdings" w:hAnsi="Wingdings" w:cs="Wingdings" w:hint="default"/>
    </w:rPr>
  </w:style>
  <w:style w:type="character" w:customStyle="1" w:styleId="WW8Num3z3">
    <w:name w:val="WW8Num3z3"/>
    <w:rsid w:val="00F37949"/>
    <w:rPr>
      <w:rFonts w:ascii="Symbol" w:hAnsi="Symbol" w:cs="Symbol" w:hint="default"/>
    </w:rPr>
  </w:style>
  <w:style w:type="character" w:customStyle="1" w:styleId="WW8Num3z4">
    <w:name w:val="WW8Num3z4"/>
    <w:rsid w:val="00F37949"/>
  </w:style>
  <w:style w:type="character" w:customStyle="1" w:styleId="WW8Num3z5">
    <w:name w:val="WW8Num3z5"/>
    <w:rsid w:val="00F37949"/>
  </w:style>
  <w:style w:type="character" w:customStyle="1" w:styleId="WW8Num3z6">
    <w:name w:val="WW8Num3z6"/>
    <w:rsid w:val="00F37949"/>
  </w:style>
  <w:style w:type="character" w:customStyle="1" w:styleId="WW8Num3z7">
    <w:name w:val="WW8Num3z7"/>
    <w:rsid w:val="00F37949"/>
  </w:style>
  <w:style w:type="character" w:customStyle="1" w:styleId="WW8Num3z8">
    <w:name w:val="WW8Num3z8"/>
    <w:rsid w:val="00F37949"/>
  </w:style>
  <w:style w:type="character" w:customStyle="1" w:styleId="WW8Num4z0">
    <w:name w:val="WW8Num4z0"/>
    <w:rsid w:val="00F37949"/>
    <w:rPr>
      <w:rFonts w:cs="Times New Roman" w:hint="default"/>
      <w:sz w:val="22"/>
      <w:szCs w:val="22"/>
    </w:rPr>
  </w:style>
  <w:style w:type="character" w:customStyle="1" w:styleId="WW8Num5z0">
    <w:name w:val="WW8Num5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0">
    <w:name w:val="WW8Num6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F37949"/>
    <w:rPr>
      <w:rFonts w:ascii="Courier New" w:hAnsi="Courier New" w:cs="Courier New" w:hint="default"/>
    </w:rPr>
  </w:style>
  <w:style w:type="character" w:customStyle="1" w:styleId="WW8Num6z2">
    <w:name w:val="WW8Num6z2"/>
    <w:rsid w:val="00F37949"/>
    <w:rPr>
      <w:rFonts w:ascii="Wingdings" w:hAnsi="Wingdings" w:cs="Wingdings" w:hint="default"/>
    </w:rPr>
  </w:style>
  <w:style w:type="character" w:customStyle="1" w:styleId="WW8Num6z3">
    <w:name w:val="WW8Num6z3"/>
    <w:rsid w:val="00F37949"/>
    <w:rPr>
      <w:rFonts w:ascii="Symbol" w:hAnsi="Symbol" w:cs="Symbol" w:hint="default"/>
    </w:rPr>
  </w:style>
  <w:style w:type="character" w:customStyle="1" w:styleId="WW8Num6z4">
    <w:name w:val="WW8Num6z4"/>
    <w:rsid w:val="00F37949"/>
  </w:style>
  <w:style w:type="character" w:customStyle="1" w:styleId="WW8Num6z5">
    <w:name w:val="WW8Num6z5"/>
    <w:rsid w:val="00F37949"/>
  </w:style>
  <w:style w:type="character" w:customStyle="1" w:styleId="WW8Num6z6">
    <w:name w:val="WW8Num6z6"/>
    <w:rsid w:val="00F37949"/>
  </w:style>
  <w:style w:type="character" w:customStyle="1" w:styleId="WW8Num6z7">
    <w:name w:val="WW8Num6z7"/>
    <w:rsid w:val="00F37949"/>
  </w:style>
  <w:style w:type="character" w:customStyle="1" w:styleId="WW8Num6z8">
    <w:name w:val="WW8Num6z8"/>
    <w:rsid w:val="00F37949"/>
  </w:style>
  <w:style w:type="character" w:customStyle="1" w:styleId="WW8Num7z0">
    <w:name w:val="WW8Num7z0"/>
    <w:rsid w:val="00F37949"/>
    <w:rPr>
      <w:rFonts w:hint="default"/>
    </w:rPr>
  </w:style>
  <w:style w:type="character" w:customStyle="1" w:styleId="WW8Num7z1">
    <w:name w:val="WW8Num7z1"/>
    <w:rsid w:val="00F37949"/>
  </w:style>
  <w:style w:type="character" w:customStyle="1" w:styleId="WW8Num7z2">
    <w:name w:val="WW8Num7z2"/>
    <w:rsid w:val="00F37949"/>
  </w:style>
  <w:style w:type="character" w:customStyle="1" w:styleId="WW8Num7z3">
    <w:name w:val="WW8Num7z3"/>
    <w:rsid w:val="00F37949"/>
  </w:style>
  <w:style w:type="character" w:customStyle="1" w:styleId="WW8Num7z4">
    <w:name w:val="WW8Num7z4"/>
    <w:rsid w:val="00F37949"/>
  </w:style>
  <w:style w:type="character" w:customStyle="1" w:styleId="WW8Num7z5">
    <w:name w:val="WW8Num7z5"/>
    <w:rsid w:val="00F37949"/>
  </w:style>
  <w:style w:type="character" w:customStyle="1" w:styleId="WW8Num7z6">
    <w:name w:val="WW8Num7z6"/>
    <w:rsid w:val="00F37949"/>
  </w:style>
  <w:style w:type="character" w:customStyle="1" w:styleId="WW8Num7z7">
    <w:name w:val="WW8Num7z7"/>
    <w:rsid w:val="00F37949"/>
  </w:style>
  <w:style w:type="character" w:customStyle="1" w:styleId="WW8Num7z8">
    <w:name w:val="WW8Num7z8"/>
    <w:rsid w:val="00F37949"/>
  </w:style>
  <w:style w:type="character" w:customStyle="1" w:styleId="WW8Num8z0">
    <w:name w:val="WW8Num8z0"/>
    <w:rsid w:val="00F37949"/>
    <w:rPr>
      <w:rFonts w:cs="Times New Roman" w:hint="default"/>
    </w:rPr>
  </w:style>
  <w:style w:type="character" w:customStyle="1" w:styleId="WW8Num8z1">
    <w:name w:val="WW8Num8z1"/>
    <w:rsid w:val="00F37949"/>
  </w:style>
  <w:style w:type="character" w:customStyle="1" w:styleId="WW8Num8z2">
    <w:name w:val="WW8Num8z2"/>
    <w:rsid w:val="00F37949"/>
  </w:style>
  <w:style w:type="character" w:customStyle="1" w:styleId="WW8Num8z3">
    <w:name w:val="WW8Num8z3"/>
    <w:rsid w:val="00F37949"/>
  </w:style>
  <w:style w:type="character" w:customStyle="1" w:styleId="WW8Num8z4">
    <w:name w:val="WW8Num8z4"/>
    <w:rsid w:val="00F37949"/>
  </w:style>
  <w:style w:type="character" w:customStyle="1" w:styleId="WW8Num8z5">
    <w:name w:val="WW8Num8z5"/>
    <w:rsid w:val="00F37949"/>
  </w:style>
  <w:style w:type="character" w:customStyle="1" w:styleId="WW8Num8z6">
    <w:name w:val="WW8Num8z6"/>
    <w:rsid w:val="00F37949"/>
  </w:style>
  <w:style w:type="character" w:customStyle="1" w:styleId="WW8Num8z7">
    <w:name w:val="WW8Num8z7"/>
    <w:rsid w:val="00F37949"/>
  </w:style>
  <w:style w:type="character" w:customStyle="1" w:styleId="WW8Num8z8">
    <w:name w:val="WW8Num8z8"/>
    <w:rsid w:val="00F37949"/>
  </w:style>
  <w:style w:type="character" w:customStyle="1" w:styleId="WW8Num9z0">
    <w:name w:val="WW8Num9z0"/>
    <w:rsid w:val="00F37949"/>
  </w:style>
  <w:style w:type="character" w:customStyle="1" w:styleId="WW8Num9z1">
    <w:name w:val="WW8Num9z1"/>
    <w:rsid w:val="00F37949"/>
  </w:style>
  <w:style w:type="character" w:customStyle="1" w:styleId="WW8Num9z2">
    <w:name w:val="WW8Num9z2"/>
    <w:rsid w:val="00F37949"/>
  </w:style>
  <w:style w:type="character" w:customStyle="1" w:styleId="WW8Num9z3">
    <w:name w:val="WW8Num9z3"/>
    <w:rsid w:val="00F37949"/>
  </w:style>
  <w:style w:type="character" w:customStyle="1" w:styleId="WW8Num9z4">
    <w:name w:val="WW8Num9z4"/>
    <w:rsid w:val="00F37949"/>
  </w:style>
  <w:style w:type="character" w:customStyle="1" w:styleId="WW8Num9z5">
    <w:name w:val="WW8Num9z5"/>
    <w:rsid w:val="00F37949"/>
  </w:style>
  <w:style w:type="character" w:customStyle="1" w:styleId="WW8Num9z6">
    <w:name w:val="WW8Num9z6"/>
    <w:rsid w:val="00F37949"/>
  </w:style>
  <w:style w:type="character" w:customStyle="1" w:styleId="WW8Num9z7">
    <w:name w:val="WW8Num9z7"/>
    <w:rsid w:val="00F37949"/>
  </w:style>
  <w:style w:type="character" w:customStyle="1" w:styleId="WW8Num9z8">
    <w:name w:val="WW8Num9z8"/>
    <w:rsid w:val="00F37949"/>
  </w:style>
  <w:style w:type="character" w:customStyle="1" w:styleId="WW8Num10z0">
    <w:name w:val="WW8Num10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10z1">
    <w:name w:val="WW8Num10z1"/>
    <w:rsid w:val="00F37949"/>
    <w:rPr>
      <w:rFonts w:ascii="Courier New" w:hAnsi="Courier New" w:cs="Courier New" w:hint="default"/>
    </w:rPr>
  </w:style>
  <w:style w:type="character" w:customStyle="1" w:styleId="WW8Num10z2">
    <w:name w:val="WW8Num10z2"/>
    <w:rsid w:val="00F37949"/>
    <w:rPr>
      <w:rFonts w:ascii="Wingdings" w:hAnsi="Wingdings" w:cs="Wingdings" w:hint="default"/>
    </w:rPr>
  </w:style>
  <w:style w:type="character" w:customStyle="1" w:styleId="WW8Num10z3">
    <w:name w:val="WW8Num10z3"/>
    <w:rsid w:val="00F37949"/>
    <w:rPr>
      <w:rFonts w:ascii="Symbol" w:hAnsi="Symbol" w:cs="Symbol" w:hint="default"/>
    </w:rPr>
  </w:style>
  <w:style w:type="character" w:customStyle="1" w:styleId="WW8Num10z4">
    <w:name w:val="WW8Num10z4"/>
    <w:rsid w:val="00F37949"/>
  </w:style>
  <w:style w:type="character" w:customStyle="1" w:styleId="WW8Num10z5">
    <w:name w:val="WW8Num10z5"/>
    <w:rsid w:val="00F37949"/>
  </w:style>
  <w:style w:type="character" w:customStyle="1" w:styleId="WW8Num10z6">
    <w:name w:val="WW8Num10z6"/>
    <w:rsid w:val="00F37949"/>
  </w:style>
  <w:style w:type="character" w:customStyle="1" w:styleId="WW8Num10z7">
    <w:name w:val="WW8Num10z7"/>
    <w:rsid w:val="00F37949"/>
  </w:style>
  <w:style w:type="character" w:customStyle="1" w:styleId="WW8Num10z8">
    <w:name w:val="WW8Num10z8"/>
    <w:rsid w:val="00F37949"/>
  </w:style>
  <w:style w:type="character" w:customStyle="1" w:styleId="WW8Num11z0">
    <w:name w:val="WW8Num11z0"/>
    <w:rsid w:val="00F37949"/>
    <w:rPr>
      <w:rFonts w:cs="Times New Roman" w:hint="default"/>
    </w:rPr>
  </w:style>
  <w:style w:type="character" w:customStyle="1" w:styleId="WW8Num11z1">
    <w:name w:val="WW8Num11z1"/>
    <w:rsid w:val="00F37949"/>
  </w:style>
  <w:style w:type="character" w:customStyle="1" w:styleId="WW8Num11z2">
    <w:name w:val="WW8Num11z2"/>
    <w:rsid w:val="00F37949"/>
  </w:style>
  <w:style w:type="character" w:customStyle="1" w:styleId="WW8Num11z3">
    <w:name w:val="WW8Num11z3"/>
    <w:rsid w:val="00F37949"/>
  </w:style>
  <w:style w:type="character" w:customStyle="1" w:styleId="WW8Num11z4">
    <w:name w:val="WW8Num11z4"/>
    <w:rsid w:val="00F37949"/>
  </w:style>
  <w:style w:type="character" w:customStyle="1" w:styleId="WW8Num11z5">
    <w:name w:val="WW8Num11z5"/>
    <w:rsid w:val="00F37949"/>
  </w:style>
  <w:style w:type="character" w:customStyle="1" w:styleId="WW8Num11z6">
    <w:name w:val="WW8Num11z6"/>
    <w:rsid w:val="00F37949"/>
  </w:style>
  <w:style w:type="character" w:customStyle="1" w:styleId="WW8Num11z7">
    <w:name w:val="WW8Num11z7"/>
    <w:rsid w:val="00F37949"/>
  </w:style>
  <w:style w:type="character" w:customStyle="1" w:styleId="WW8Num11z8">
    <w:name w:val="WW8Num11z8"/>
    <w:rsid w:val="00F37949"/>
  </w:style>
  <w:style w:type="character" w:customStyle="1" w:styleId="Standardnpsmoodstavce9">
    <w:name w:val="Standardní písmo odstavce9"/>
    <w:rsid w:val="00F37949"/>
  </w:style>
  <w:style w:type="character" w:customStyle="1" w:styleId="Standardnpsmoodstavce8">
    <w:name w:val="Standardní písmo odstavce8"/>
    <w:rsid w:val="00F37949"/>
  </w:style>
  <w:style w:type="character" w:customStyle="1" w:styleId="WW8Num12z0">
    <w:name w:val="WW8Num12z0"/>
    <w:rsid w:val="00F37949"/>
  </w:style>
  <w:style w:type="character" w:customStyle="1" w:styleId="WW8Num12z1">
    <w:name w:val="WW8Num12z1"/>
    <w:rsid w:val="00F37949"/>
  </w:style>
  <w:style w:type="character" w:customStyle="1" w:styleId="WW8Num12z2">
    <w:name w:val="WW8Num12z2"/>
    <w:rsid w:val="00F37949"/>
  </w:style>
  <w:style w:type="character" w:customStyle="1" w:styleId="WW8Num12z3">
    <w:name w:val="WW8Num12z3"/>
    <w:rsid w:val="00F37949"/>
  </w:style>
  <w:style w:type="character" w:customStyle="1" w:styleId="WW8Num12z4">
    <w:name w:val="WW8Num12z4"/>
    <w:rsid w:val="00F37949"/>
  </w:style>
  <w:style w:type="character" w:customStyle="1" w:styleId="WW8Num12z5">
    <w:name w:val="WW8Num12z5"/>
    <w:rsid w:val="00F37949"/>
  </w:style>
  <w:style w:type="character" w:customStyle="1" w:styleId="WW8Num12z6">
    <w:name w:val="WW8Num12z6"/>
    <w:rsid w:val="00F37949"/>
  </w:style>
  <w:style w:type="character" w:customStyle="1" w:styleId="WW8Num12z7">
    <w:name w:val="WW8Num12z7"/>
    <w:rsid w:val="00F37949"/>
  </w:style>
  <w:style w:type="character" w:customStyle="1" w:styleId="WW8Num12z8">
    <w:name w:val="WW8Num12z8"/>
    <w:rsid w:val="00F37949"/>
  </w:style>
  <w:style w:type="character" w:customStyle="1" w:styleId="WW8Num13z0">
    <w:name w:val="WW8Num13z0"/>
    <w:rsid w:val="00F37949"/>
  </w:style>
  <w:style w:type="character" w:customStyle="1" w:styleId="WW8Num13z1">
    <w:name w:val="WW8Num13z1"/>
    <w:rsid w:val="00F37949"/>
  </w:style>
  <w:style w:type="character" w:customStyle="1" w:styleId="WW8Num13z2">
    <w:name w:val="WW8Num13z2"/>
    <w:rsid w:val="00F37949"/>
  </w:style>
  <w:style w:type="character" w:customStyle="1" w:styleId="WW8Num13z3">
    <w:name w:val="WW8Num13z3"/>
    <w:rsid w:val="00F37949"/>
  </w:style>
  <w:style w:type="character" w:customStyle="1" w:styleId="WW8Num13z4">
    <w:name w:val="WW8Num13z4"/>
    <w:rsid w:val="00F37949"/>
  </w:style>
  <w:style w:type="character" w:customStyle="1" w:styleId="WW8Num13z5">
    <w:name w:val="WW8Num13z5"/>
    <w:rsid w:val="00F37949"/>
  </w:style>
  <w:style w:type="character" w:customStyle="1" w:styleId="WW8Num13z6">
    <w:name w:val="WW8Num13z6"/>
    <w:rsid w:val="00F37949"/>
  </w:style>
  <w:style w:type="character" w:customStyle="1" w:styleId="WW8Num13z7">
    <w:name w:val="WW8Num13z7"/>
    <w:rsid w:val="00F37949"/>
  </w:style>
  <w:style w:type="character" w:customStyle="1" w:styleId="WW8Num13z8">
    <w:name w:val="WW8Num13z8"/>
    <w:rsid w:val="00F37949"/>
  </w:style>
  <w:style w:type="character" w:customStyle="1" w:styleId="Standardnpsmoodstavce7">
    <w:name w:val="Standardní písmo odstavce7"/>
    <w:rsid w:val="00F37949"/>
  </w:style>
  <w:style w:type="character" w:customStyle="1" w:styleId="Standardnpsmoodstavce6">
    <w:name w:val="Standardní písmo odstavce6"/>
    <w:rsid w:val="00F37949"/>
  </w:style>
  <w:style w:type="character" w:customStyle="1" w:styleId="Standardnpsmoodstavce5">
    <w:name w:val="Standardní písmo odstavce5"/>
    <w:rsid w:val="00F37949"/>
  </w:style>
  <w:style w:type="character" w:customStyle="1" w:styleId="WW8Num5z1">
    <w:name w:val="WW8Num5z1"/>
    <w:rsid w:val="00F37949"/>
    <w:rPr>
      <w:rFonts w:ascii="Courier New" w:hAnsi="Courier New" w:cs="Courier New" w:hint="default"/>
    </w:rPr>
  </w:style>
  <w:style w:type="character" w:customStyle="1" w:styleId="WW8Num5z2">
    <w:name w:val="WW8Num5z2"/>
    <w:rsid w:val="00F37949"/>
    <w:rPr>
      <w:rFonts w:ascii="Wingdings" w:hAnsi="Wingdings" w:cs="Wingdings" w:hint="default"/>
    </w:rPr>
  </w:style>
  <w:style w:type="character" w:customStyle="1" w:styleId="WW8Num5z3">
    <w:name w:val="WW8Num5z3"/>
    <w:rsid w:val="00F37949"/>
    <w:rPr>
      <w:rFonts w:ascii="Symbol" w:hAnsi="Symbol" w:cs="Symbol" w:hint="default"/>
    </w:rPr>
  </w:style>
  <w:style w:type="character" w:customStyle="1" w:styleId="WW8Num5z4">
    <w:name w:val="WW8Num5z4"/>
    <w:rsid w:val="00F37949"/>
  </w:style>
  <w:style w:type="character" w:customStyle="1" w:styleId="WW8Num5z5">
    <w:name w:val="WW8Num5z5"/>
    <w:rsid w:val="00F37949"/>
  </w:style>
  <w:style w:type="character" w:customStyle="1" w:styleId="WW8Num5z6">
    <w:name w:val="WW8Num5z6"/>
    <w:rsid w:val="00F37949"/>
  </w:style>
  <w:style w:type="character" w:customStyle="1" w:styleId="WW8Num5z7">
    <w:name w:val="WW8Num5z7"/>
    <w:rsid w:val="00F37949"/>
  </w:style>
  <w:style w:type="character" w:customStyle="1" w:styleId="WW8Num5z8">
    <w:name w:val="WW8Num5z8"/>
    <w:rsid w:val="00F37949"/>
  </w:style>
  <w:style w:type="character" w:customStyle="1" w:styleId="Standardnpsmoodstavce4">
    <w:name w:val="Standardní písmo odstavce4"/>
    <w:rsid w:val="00F37949"/>
  </w:style>
  <w:style w:type="character" w:customStyle="1" w:styleId="Standardnpsmoodstavce3">
    <w:name w:val="Standardní písmo odstavce3"/>
    <w:rsid w:val="00F37949"/>
  </w:style>
  <w:style w:type="character" w:customStyle="1" w:styleId="Standardnpsmoodstavce2">
    <w:name w:val="Standardní písmo odstavce2"/>
    <w:rsid w:val="00F37949"/>
  </w:style>
  <w:style w:type="character" w:customStyle="1" w:styleId="WW8Num2z1">
    <w:name w:val="WW8Num2z1"/>
    <w:rsid w:val="00F37949"/>
  </w:style>
  <w:style w:type="character" w:customStyle="1" w:styleId="WW8Num2z2">
    <w:name w:val="WW8Num2z2"/>
    <w:rsid w:val="00F37949"/>
  </w:style>
  <w:style w:type="character" w:customStyle="1" w:styleId="WW8Num2z3">
    <w:name w:val="WW8Num2z3"/>
    <w:rsid w:val="00F37949"/>
  </w:style>
  <w:style w:type="character" w:customStyle="1" w:styleId="WW8Num2z4">
    <w:name w:val="WW8Num2z4"/>
    <w:rsid w:val="00F37949"/>
  </w:style>
  <w:style w:type="character" w:customStyle="1" w:styleId="WW8Num2z5">
    <w:name w:val="WW8Num2z5"/>
    <w:rsid w:val="00F37949"/>
  </w:style>
  <w:style w:type="character" w:customStyle="1" w:styleId="WW8Num2z6">
    <w:name w:val="WW8Num2z6"/>
    <w:rsid w:val="00F37949"/>
  </w:style>
  <w:style w:type="character" w:customStyle="1" w:styleId="WW8Num2z7">
    <w:name w:val="WW8Num2z7"/>
    <w:rsid w:val="00F37949"/>
  </w:style>
  <w:style w:type="character" w:customStyle="1" w:styleId="WW8Num2z8">
    <w:name w:val="WW8Num2z8"/>
    <w:rsid w:val="00F37949"/>
  </w:style>
  <w:style w:type="character" w:customStyle="1" w:styleId="WW8Num4z1">
    <w:name w:val="WW8Num4z1"/>
    <w:rsid w:val="00F37949"/>
  </w:style>
  <w:style w:type="character" w:customStyle="1" w:styleId="WW8Num4z2">
    <w:name w:val="WW8Num4z2"/>
    <w:rsid w:val="00F37949"/>
  </w:style>
  <w:style w:type="character" w:customStyle="1" w:styleId="WW8Num4z3">
    <w:name w:val="WW8Num4z3"/>
    <w:rsid w:val="00F37949"/>
  </w:style>
  <w:style w:type="character" w:customStyle="1" w:styleId="WW8Num4z4">
    <w:name w:val="WW8Num4z4"/>
    <w:rsid w:val="00F37949"/>
  </w:style>
  <w:style w:type="character" w:customStyle="1" w:styleId="WW8Num4z5">
    <w:name w:val="WW8Num4z5"/>
    <w:rsid w:val="00F37949"/>
  </w:style>
  <w:style w:type="character" w:customStyle="1" w:styleId="WW8Num4z6">
    <w:name w:val="WW8Num4z6"/>
    <w:rsid w:val="00F37949"/>
  </w:style>
  <w:style w:type="character" w:customStyle="1" w:styleId="WW8Num4z7">
    <w:name w:val="WW8Num4z7"/>
    <w:rsid w:val="00F37949"/>
  </w:style>
  <w:style w:type="character" w:customStyle="1" w:styleId="WW8Num4z8">
    <w:name w:val="WW8Num4z8"/>
    <w:rsid w:val="00F37949"/>
  </w:style>
  <w:style w:type="character" w:customStyle="1" w:styleId="Standardnpsmoodstavce1">
    <w:name w:val="Standardní písmo odstavce1"/>
    <w:rsid w:val="00F37949"/>
  </w:style>
  <w:style w:type="character" w:customStyle="1" w:styleId="Odrky">
    <w:name w:val="Odrážky"/>
    <w:rsid w:val="00F37949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F37949"/>
  </w:style>
  <w:style w:type="character" w:styleId="slodku">
    <w:name w:val="line number"/>
    <w:rsid w:val="00F37949"/>
  </w:style>
  <w:style w:type="character" w:customStyle="1" w:styleId="TextbublinyChar">
    <w:name w:val="Text bubliny Char"/>
    <w:rsid w:val="00F379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jemn">
    <w:name w:val="Subtle Reference"/>
    <w:qFormat/>
    <w:rsid w:val="00F37949"/>
    <w:rPr>
      <w:smallCaps/>
      <w:color w:val="C0504D"/>
      <w:u w:val="single"/>
    </w:rPr>
  </w:style>
  <w:style w:type="character" w:customStyle="1" w:styleId="ZhlavChar">
    <w:name w:val="Záhlaví Char"/>
    <w:rsid w:val="00F379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ZhlavChar1">
    <w:name w:val="Záhlaví Char1"/>
    <w:rsid w:val="00F37949"/>
    <w:rPr>
      <w:sz w:val="24"/>
      <w:szCs w:val="24"/>
    </w:rPr>
  </w:style>
  <w:style w:type="character" w:customStyle="1" w:styleId="TextkomenteChar">
    <w:name w:val="Text komentáře Char"/>
    <w:rsid w:val="00F37949"/>
    <w:rPr>
      <w:rFonts w:eastAsia="Lucida Sans Unicode" w:cs="Mangal"/>
      <w:kern w:val="1"/>
      <w:szCs w:val="18"/>
      <w:lang w:eastAsia="hi-IN" w:bidi="hi-IN"/>
    </w:rPr>
  </w:style>
  <w:style w:type="character" w:customStyle="1" w:styleId="Odkaznakoment1">
    <w:name w:val="Odkaz na komentář1"/>
    <w:rsid w:val="00F37949"/>
    <w:rPr>
      <w:sz w:val="16"/>
      <w:szCs w:val="16"/>
    </w:rPr>
  </w:style>
  <w:style w:type="character" w:styleId="Odkazintenzivn">
    <w:name w:val="Intense Reference"/>
    <w:qFormat/>
    <w:rsid w:val="00F37949"/>
    <w:rPr>
      <w:b/>
      <w:bCs/>
      <w:smallCaps/>
      <w:color w:val="C0504D"/>
      <w:spacing w:val="5"/>
      <w:u w:val="single"/>
    </w:rPr>
  </w:style>
  <w:style w:type="character" w:styleId="Zdraznn">
    <w:name w:val="Emphasis"/>
    <w:qFormat/>
    <w:rsid w:val="00F37949"/>
    <w:rPr>
      <w:i/>
      <w:iCs/>
    </w:rPr>
  </w:style>
  <w:style w:type="character" w:styleId="Zdraznnjemn">
    <w:name w:val="Subtle Emphasis"/>
    <w:qFormat/>
    <w:rsid w:val="00F37949"/>
    <w:rPr>
      <w:i/>
      <w:iCs/>
    </w:rPr>
  </w:style>
  <w:style w:type="paragraph" w:customStyle="1" w:styleId="Nadpis">
    <w:name w:val="Nadpis"/>
    <w:basedOn w:val="Normln"/>
    <w:next w:val="Zkladntext"/>
    <w:rsid w:val="00F379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rsid w:val="00F3794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379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F37949"/>
  </w:style>
  <w:style w:type="paragraph" w:customStyle="1" w:styleId="Popisek">
    <w:name w:val="Popisek"/>
    <w:basedOn w:val="Normln"/>
    <w:rsid w:val="00F3794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F379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rsid w:val="00F37949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character" w:customStyle="1" w:styleId="TextbublinyChar1">
    <w:name w:val="Text bubliny Char1"/>
    <w:basedOn w:val="Standardnpsmoodstavce"/>
    <w:link w:val="Textbubliny"/>
    <w:rsid w:val="00F37949"/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paragraph" w:styleId="Normlnweb">
    <w:name w:val="Normal (Web)"/>
    <w:basedOn w:val="Normln"/>
    <w:rsid w:val="00F3794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2"/>
    <w:rsid w:val="00F379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ZhlavChar2">
    <w:name w:val="Záhlaví Char2"/>
    <w:basedOn w:val="Standardnpsmoodstavce"/>
    <w:link w:val="Zhlav"/>
    <w:rsid w:val="00F3794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xtkomente1">
    <w:name w:val="Text komentáře1"/>
    <w:basedOn w:val="Normln"/>
    <w:rsid w:val="00F379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paragraph" w:customStyle="1" w:styleId="gmail-m-718050057878509623msolistparagraph">
    <w:name w:val="gmail-m_-718050057878509623msolistparagraph"/>
    <w:basedOn w:val="Normln"/>
    <w:rsid w:val="00F37949"/>
    <w:pPr>
      <w:spacing w:before="100" w:after="10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2021-09-16T06:24:00Z</cp:lastPrinted>
  <dcterms:created xsi:type="dcterms:W3CDTF">2021-02-17T10:49:00Z</dcterms:created>
  <dcterms:modified xsi:type="dcterms:W3CDTF">2022-04-06T09:44:00Z</dcterms:modified>
</cp:coreProperties>
</file>