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02FFA" w14:textId="3EE6B2C7" w:rsidR="008A32D4" w:rsidRPr="00F311F5" w:rsidRDefault="00C804D7" w:rsidP="00903D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311F5">
        <w:rPr>
          <w:rFonts w:ascii="Times New Roman" w:hAnsi="Times New Roman" w:cs="Times New Roman"/>
          <w:b/>
          <w:sz w:val="28"/>
          <w:szCs w:val="28"/>
          <w:u w:val="single"/>
        </w:rPr>
        <w:t xml:space="preserve">Usnesení č. </w:t>
      </w:r>
      <w:r w:rsidR="008B14BE" w:rsidRPr="00F311F5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0A65DA" w:rsidRPr="00F311F5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="00C465CE" w:rsidRPr="00F311F5">
        <w:rPr>
          <w:rFonts w:ascii="Times New Roman" w:hAnsi="Times New Roman" w:cs="Times New Roman"/>
          <w:b/>
          <w:sz w:val="28"/>
          <w:szCs w:val="28"/>
          <w:u w:val="single"/>
        </w:rPr>
        <w:t>/</w:t>
      </w:r>
      <w:r w:rsidR="001E622A" w:rsidRPr="00F311F5">
        <w:rPr>
          <w:rFonts w:ascii="Times New Roman" w:hAnsi="Times New Roman" w:cs="Times New Roman"/>
          <w:b/>
          <w:sz w:val="28"/>
          <w:szCs w:val="28"/>
          <w:u w:val="single"/>
        </w:rPr>
        <w:t>202</w:t>
      </w:r>
      <w:r w:rsidR="005B15E3" w:rsidRPr="00F311F5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</w:p>
    <w:p w14:paraId="76DD5D4A" w14:textId="6225BBA4" w:rsidR="00B03406" w:rsidRPr="00ED7968" w:rsidRDefault="00204B1B" w:rsidP="00992D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7968">
        <w:rPr>
          <w:rFonts w:ascii="Times New Roman" w:hAnsi="Times New Roman" w:cs="Times New Roman"/>
          <w:sz w:val="24"/>
          <w:szCs w:val="24"/>
        </w:rPr>
        <w:t>ze zasedání zastupitelst</w:t>
      </w:r>
      <w:r w:rsidR="00C804D7" w:rsidRPr="00ED7968">
        <w:rPr>
          <w:rFonts w:ascii="Times New Roman" w:hAnsi="Times New Roman" w:cs="Times New Roman"/>
          <w:sz w:val="24"/>
          <w:szCs w:val="24"/>
        </w:rPr>
        <w:t xml:space="preserve">va obce Jestřebí konaného dne </w:t>
      </w:r>
      <w:r w:rsidR="000A65DA" w:rsidRPr="00ED7968">
        <w:rPr>
          <w:rFonts w:ascii="Times New Roman" w:hAnsi="Times New Roman" w:cs="Times New Roman"/>
          <w:sz w:val="24"/>
          <w:szCs w:val="24"/>
        </w:rPr>
        <w:t>10</w:t>
      </w:r>
      <w:r w:rsidRPr="00ED7968">
        <w:rPr>
          <w:rFonts w:ascii="Times New Roman" w:hAnsi="Times New Roman" w:cs="Times New Roman"/>
          <w:sz w:val="24"/>
          <w:szCs w:val="24"/>
        </w:rPr>
        <w:t>.</w:t>
      </w:r>
      <w:r w:rsidR="000A65DA" w:rsidRPr="00ED7968">
        <w:rPr>
          <w:rFonts w:ascii="Times New Roman" w:hAnsi="Times New Roman" w:cs="Times New Roman"/>
          <w:sz w:val="24"/>
          <w:szCs w:val="24"/>
        </w:rPr>
        <w:t>5</w:t>
      </w:r>
      <w:r w:rsidR="00C804D7" w:rsidRPr="00ED7968">
        <w:rPr>
          <w:rFonts w:ascii="Times New Roman" w:hAnsi="Times New Roman" w:cs="Times New Roman"/>
          <w:sz w:val="24"/>
          <w:szCs w:val="24"/>
        </w:rPr>
        <w:t>.2</w:t>
      </w:r>
      <w:r w:rsidR="001E622A" w:rsidRPr="00ED7968">
        <w:rPr>
          <w:rFonts w:ascii="Times New Roman" w:hAnsi="Times New Roman" w:cs="Times New Roman"/>
          <w:sz w:val="24"/>
          <w:szCs w:val="24"/>
        </w:rPr>
        <w:t>02</w:t>
      </w:r>
      <w:r w:rsidR="005B15E3" w:rsidRPr="00ED7968">
        <w:rPr>
          <w:rFonts w:ascii="Times New Roman" w:hAnsi="Times New Roman" w:cs="Times New Roman"/>
          <w:sz w:val="24"/>
          <w:szCs w:val="24"/>
        </w:rPr>
        <w:t>2</w:t>
      </w:r>
      <w:r w:rsidR="001E622A" w:rsidRPr="00ED7968">
        <w:rPr>
          <w:rFonts w:ascii="Times New Roman" w:hAnsi="Times New Roman" w:cs="Times New Roman"/>
          <w:sz w:val="24"/>
          <w:szCs w:val="24"/>
        </w:rPr>
        <w:t xml:space="preserve"> od 1</w:t>
      </w:r>
      <w:r w:rsidR="001625BA" w:rsidRPr="00ED7968">
        <w:rPr>
          <w:rFonts w:ascii="Times New Roman" w:hAnsi="Times New Roman" w:cs="Times New Roman"/>
          <w:sz w:val="24"/>
          <w:szCs w:val="24"/>
        </w:rPr>
        <w:t>6</w:t>
      </w:r>
      <w:r w:rsidR="001E622A" w:rsidRPr="00ED7968">
        <w:rPr>
          <w:rFonts w:ascii="Times New Roman" w:hAnsi="Times New Roman" w:cs="Times New Roman"/>
          <w:sz w:val="24"/>
          <w:szCs w:val="24"/>
        </w:rPr>
        <w:t>:</w:t>
      </w:r>
      <w:r w:rsidR="001625BA" w:rsidRPr="00ED7968">
        <w:rPr>
          <w:rFonts w:ascii="Times New Roman" w:hAnsi="Times New Roman" w:cs="Times New Roman"/>
          <w:sz w:val="24"/>
          <w:szCs w:val="24"/>
        </w:rPr>
        <w:t>00</w:t>
      </w:r>
      <w:r w:rsidRPr="00ED7968">
        <w:rPr>
          <w:rFonts w:ascii="Times New Roman" w:hAnsi="Times New Roman" w:cs="Times New Roman"/>
          <w:sz w:val="24"/>
          <w:szCs w:val="24"/>
        </w:rPr>
        <w:t xml:space="preserve"> hodin v budově </w:t>
      </w:r>
      <w:r w:rsidR="004143A2" w:rsidRPr="00ED7968">
        <w:rPr>
          <w:rFonts w:ascii="Times New Roman" w:hAnsi="Times New Roman" w:cs="Times New Roman"/>
          <w:sz w:val="24"/>
          <w:szCs w:val="24"/>
        </w:rPr>
        <w:t xml:space="preserve">OÚ Jestřebí, </w:t>
      </w:r>
      <w:r w:rsidRPr="00ED7968">
        <w:rPr>
          <w:rFonts w:ascii="Times New Roman" w:hAnsi="Times New Roman" w:cs="Times New Roman"/>
          <w:sz w:val="24"/>
          <w:szCs w:val="24"/>
        </w:rPr>
        <w:t>Jestřebí</w:t>
      </w:r>
      <w:r w:rsidR="004143A2" w:rsidRPr="00ED7968">
        <w:rPr>
          <w:rFonts w:ascii="Times New Roman" w:hAnsi="Times New Roman" w:cs="Times New Roman"/>
          <w:sz w:val="24"/>
          <w:szCs w:val="24"/>
        </w:rPr>
        <w:t xml:space="preserve"> č.p. 142</w:t>
      </w:r>
    </w:p>
    <w:p w14:paraId="2550C710" w14:textId="77777777" w:rsidR="00F368BB" w:rsidRPr="00ED7968" w:rsidRDefault="00F368BB" w:rsidP="00992DC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26F168F0" w14:textId="77777777" w:rsidR="00D50EC0" w:rsidRPr="00ED7968" w:rsidRDefault="00204B1B" w:rsidP="00F311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D7968">
        <w:rPr>
          <w:rFonts w:ascii="Times New Roman" w:hAnsi="Times New Roman" w:cs="Times New Roman"/>
          <w:b/>
          <w:sz w:val="24"/>
          <w:szCs w:val="24"/>
          <w:u w:val="single"/>
        </w:rPr>
        <w:t>Zastupitelstvo obce ukládá</w:t>
      </w:r>
      <w:r w:rsidRPr="00ED7968">
        <w:rPr>
          <w:rFonts w:ascii="Times New Roman" w:hAnsi="Times New Roman" w:cs="Times New Roman"/>
          <w:b/>
          <w:sz w:val="24"/>
          <w:szCs w:val="24"/>
        </w:rPr>
        <w:t>:</w:t>
      </w:r>
    </w:p>
    <w:p w14:paraId="48B6009D" w14:textId="77777777" w:rsidR="00992DC0" w:rsidRPr="00ED7968" w:rsidRDefault="001542FF" w:rsidP="00F311F5">
      <w:pPr>
        <w:pStyle w:val="Odstavecseseznamem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7968">
        <w:rPr>
          <w:rFonts w:ascii="Times New Roman" w:hAnsi="Times New Roman" w:cs="Times New Roman"/>
          <w:bCs/>
          <w:sz w:val="24"/>
          <w:szCs w:val="24"/>
        </w:rPr>
        <w:t xml:space="preserve">Starostovi </w:t>
      </w:r>
      <w:r w:rsidR="0046728D" w:rsidRPr="00ED7968">
        <w:rPr>
          <w:rFonts w:ascii="Times New Roman" w:hAnsi="Times New Roman" w:cs="Times New Roman"/>
          <w:bCs/>
          <w:sz w:val="24"/>
          <w:szCs w:val="24"/>
        </w:rPr>
        <w:t>pokračovat v </w:t>
      </w:r>
      <w:r w:rsidR="00121861" w:rsidRPr="00ED7968">
        <w:rPr>
          <w:rFonts w:ascii="Times New Roman" w:hAnsi="Times New Roman" w:cs="Times New Roman"/>
          <w:bCs/>
          <w:sz w:val="24"/>
          <w:szCs w:val="24"/>
        </w:rPr>
        <w:t>realizaci</w:t>
      </w:r>
      <w:r w:rsidR="0046728D" w:rsidRPr="00ED7968">
        <w:rPr>
          <w:rFonts w:ascii="Times New Roman" w:hAnsi="Times New Roman" w:cs="Times New Roman"/>
          <w:bCs/>
          <w:sz w:val="24"/>
          <w:szCs w:val="24"/>
        </w:rPr>
        <w:t xml:space="preserve"> akce „Oprava místních komunikací v Jestřebí – II. etapa“.</w:t>
      </w:r>
    </w:p>
    <w:p w14:paraId="3EC2E86F" w14:textId="364FE21F" w:rsidR="005C6EE7" w:rsidRPr="00ED7968" w:rsidRDefault="005C6EE7" w:rsidP="00F311F5">
      <w:pPr>
        <w:pStyle w:val="Odstavecseseznamem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7968">
        <w:rPr>
          <w:rFonts w:ascii="Times New Roman" w:hAnsi="Times New Roman" w:cs="Times New Roman"/>
          <w:bCs/>
          <w:sz w:val="24"/>
          <w:szCs w:val="24"/>
        </w:rPr>
        <w:t>Starostovi pokračovat v </w:t>
      </w:r>
      <w:r w:rsidR="005869CF" w:rsidRPr="00ED7968">
        <w:rPr>
          <w:rFonts w:ascii="Times New Roman" w:hAnsi="Times New Roman" w:cs="Times New Roman"/>
          <w:bCs/>
          <w:sz w:val="24"/>
          <w:szCs w:val="24"/>
        </w:rPr>
        <w:t>realizaci</w:t>
      </w:r>
      <w:r w:rsidRPr="00ED7968">
        <w:rPr>
          <w:rFonts w:ascii="Times New Roman" w:hAnsi="Times New Roman" w:cs="Times New Roman"/>
          <w:bCs/>
          <w:sz w:val="24"/>
          <w:szCs w:val="24"/>
        </w:rPr>
        <w:t xml:space="preserve"> akce </w:t>
      </w:r>
      <w:r w:rsidR="00992DC0" w:rsidRPr="00ED7968">
        <w:rPr>
          <w:rFonts w:ascii="Times New Roman" w:hAnsi="Times New Roman" w:cs="Times New Roman"/>
          <w:bCs/>
          <w:sz w:val="24"/>
          <w:szCs w:val="24"/>
        </w:rPr>
        <w:t>„Rekonstrukce vytápění ZŠ Jestřebí čp. 105“.</w:t>
      </w:r>
    </w:p>
    <w:p w14:paraId="43E2144D" w14:textId="143CD1A3" w:rsidR="001B0A44" w:rsidRPr="00ED7968" w:rsidRDefault="005869CF" w:rsidP="00F311F5">
      <w:pPr>
        <w:pStyle w:val="Odstavecseseznamem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7968">
        <w:rPr>
          <w:rFonts w:ascii="Times New Roman" w:hAnsi="Times New Roman" w:cs="Times New Roman"/>
          <w:bCs/>
          <w:sz w:val="24"/>
          <w:szCs w:val="24"/>
        </w:rPr>
        <w:t xml:space="preserve">Starostovi pokračovat </w:t>
      </w:r>
      <w:r w:rsidR="001B0A44" w:rsidRPr="00ED7968">
        <w:rPr>
          <w:rFonts w:ascii="Times New Roman" w:hAnsi="Times New Roman" w:cs="Times New Roman"/>
          <w:bCs/>
          <w:sz w:val="24"/>
          <w:szCs w:val="24"/>
        </w:rPr>
        <w:t xml:space="preserve">ve vyřizování dotace na akci </w:t>
      </w:r>
      <w:r w:rsidRPr="00ED7968">
        <w:rPr>
          <w:rFonts w:ascii="Times New Roman" w:hAnsi="Times New Roman" w:cs="Times New Roman"/>
          <w:bCs/>
          <w:sz w:val="24"/>
          <w:szCs w:val="24"/>
        </w:rPr>
        <w:t>„Revitalizace obecního rybníka v Jestřebí“</w:t>
      </w:r>
      <w:r w:rsidRPr="00ED796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B0A44" w:rsidRPr="00ED7968">
        <w:rPr>
          <w:rFonts w:ascii="Times New Roman" w:hAnsi="Times New Roman" w:cs="Times New Roman"/>
          <w:bCs/>
          <w:sz w:val="24"/>
          <w:szCs w:val="24"/>
        </w:rPr>
        <w:t>a zajistit potřebné doklady pro kolaudaci</w:t>
      </w:r>
    </w:p>
    <w:p w14:paraId="407EF680" w14:textId="77777777" w:rsidR="001542FF" w:rsidRPr="00ED7968" w:rsidRDefault="001542FF" w:rsidP="00F311F5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AAA9233" w14:textId="77777777" w:rsidR="00204B1B" w:rsidRPr="00ED7968" w:rsidRDefault="00204B1B" w:rsidP="00F311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D7968">
        <w:rPr>
          <w:rFonts w:ascii="Times New Roman" w:hAnsi="Times New Roman" w:cs="Times New Roman"/>
          <w:b/>
          <w:sz w:val="24"/>
          <w:szCs w:val="24"/>
          <w:u w:val="single"/>
        </w:rPr>
        <w:t>Zastupitelstvo obce schvaluje</w:t>
      </w:r>
      <w:r w:rsidRPr="00ED7968">
        <w:rPr>
          <w:rFonts w:ascii="Times New Roman" w:hAnsi="Times New Roman" w:cs="Times New Roman"/>
          <w:b/>
          <w:sz w:val="24"/>
          <w:szCs w:val="24"/>
        </w:rPr>
        <w:t>:</w:t>
      </w:r>
    </w:p>
    <w:p w14:paraId="2DBD4B34" w14:textId="602BF49F" w:rsidR="00D72754" w:rsidRPr="00ED7968" w:rsidRDefault="00547542" w:rsidP="00F311F5">
      <w:pPr>
        <w:pStyle w:val="Odstavecseseznamem"/>
        <w:numPr>
          <w:ilvl w:val="0"/>
          <w:numId w:val="1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7968">
        <w:rPr>
          <w:rFonts w:ascii="Times New Roman" w:hAnsi="Times New Roman" w:cs="Times New Roman"/>
          <w:bCs/>
          <w:sz w:val="24"/>
          <w:szCs w:val="24"/>
        </w:rPr>
        <w:t>P</w:t>
      </w:r>
      <w:r w:rsidR="00204B1B" w:rsidRPr="00ED7968">
        <w:rPr>
          <w:rFonts w:ascii="Times New Roman" w:hAnsi="Times New Roman" w:cs="Times New Roman"/>
          <w:bCs/>
          <w:sz w:val="24"/>
          <w:szCs w:val="24"/>
        </w:rPr>
        <w:t>rogram zasedání zastupitelstva</w:t>
      </w:r>
      <w:r w:rsidR="00A57632" w:rsidRPr="00ED7968">
        <w:rPr>
          <w:rFonts w:ascii="Times New Roman" w:hAnsi="Times New Roman" w:cs="Times New Roman"/>
          <w:bCs/>
          <w:sz w:val="24"/>
          <w:szCs w:val="24"/>
        </w:rPr>
        <w:t xml:space="preserve"> podle návrhu starosty,</w:t>
      </w:r>
      <w:r w:rsidR="003230AF" w:rsidRPr="00ED7968">
        <w:rPr>
          <w:rFonts w:ascii="Times New Roman" w:hAnsi="Times New Roman" w:cs="Times New Roman"/>
          <w:bCs/>
          <w:sz w:val="24"/>
          <w:szCs w:val="24"/>
        </w:rPr>
        <w:t xml:space="preserve"> včetně bodu</w:t>
      </w:r>
      <w:r w:rsidR="00204B1B" w:rsidRPr="00ED7968">
        <w:rPr>
          <w:rFonts w:ascii="Times New Roman" w:hAnsi="Times New Roman" w:cs="Times New Roman"/>
          <w:bCs/>
          <w:sz w:val="24"/>
          <w:szCs w:val="24"/>
        </w:rPr>
        <w:t xml:space="preserve"> v</w:t>
      </w:r>
      <w:r w:rsidR="00B836FD" w:rsidRPr="00ED7968">
        <w:rPr>
          <w:rFonts w:ascii="Times New Roman" w:hAnsi="Times New Roman" w:cs="Times New Roman"/>
          <w:bCs/>
          <w:sz w:val="24"/>
          <w:szCs w:val="24"/>
        </w:rPr>
        <w:t> </w:t>
      </w:r>
      <w:r w:rsidR="00204B1B" w:rsidRPr="00ED7968">
        <w:rPr>
          <w:rFonts w:ascii="Times New Roman" w:hAnsi="Times New Roman" w:cs="Times New Roman"/>
          <w:bCs/>
          <w:sz w:val="24"/>
          <w:szCs w:val="24"/>
        </w:rPr>
        <w:t>různém</w:t>
      </w:r>
      <w:r w:rsidR="00B836FD" w:rsidRPr="00ED796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0B77B432" w14:textId="379E60DD" w:rsidR="000A65DA" w:rsidRPr="00ED7968" w:rsidRDefault="005869CF" w:rsidP="00F311F5">
      <w:pPr>
        <w:pStyle w:val="Odstavecseseznamem"/>
        <w:numPr>
          <w:ilvl w:val="0"/>
          <w:numId w:val="1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7968">
        <w:rPr>
          <w:rFonts w:ascii="Times New Roman" w:hAnsi="Times New Roman" w:cs="Times New Roman"/>
          <w:bCs/>
          <w:sz w:val="24"/>
          <w:szCs w:val="24"/>
        </w:rPr>
        <w:t>Z</w:t>
      </w:r>
      <w:r w:rsidR="000A65DA" w:rsidRPr="00ED7968">
        <w:rPr>
          <w:rFonts w:ascii="Times New Roman" w:hAnsi="Times New Roman" w:cs="Times New Roman"/>
          <w:bCs/>
          <w:sz w:val="24"/>
          <w:szCs w:val="24"/>
        </w:rPr>
        <w:t xml:space="preserve">rušení </w:t>
      </w:r>
      <w:r w:rsidR="000A65DA" w:rsidRPr="00ED7968">
        <w:rPr>
          <w:rFonts w:ascii="Times New Roman" w:hAnsi="Times New Roman" w:cs="Times New Roman"/>
          <w:bCs/>
          <w:sz w:val="24"/>
          <w:szCs w:val="24"/>
          <w:u w:val="single"/>
        </w:rPr>
        <w:t>zadávacího řízení</w:t>
      </w:r>
      <w:r w:rsidR="000A65DA" w:rsidRPr="00ED7968">
        <w:rPr>
          <w:rFonts w:ascii="Times New Roman" w:hAnsi="Times New Roman" w:cs="Times New Roman"/>
          <w:bCs/>
          <w:sz w:val="24"/>
          <w:szCs w:val="24"/>
        </w:rPr>
        <w:t xml:space="preserve"> na výběr dodavatele pro akci „Rekonstrukce vytápění ZŠ Jestřebí č.p. 105“ z důvodu, že nebyla podána žádná kompletní nabídka.</w:t>
      </w:r>
    </w:p>
    <w:p w14:paraId="30E07D13" w14:textId="05FC133B" w:rsidR="001B0A44" w:rsidRPr="00ED7968" w:rsidRDefault="005869CF" w:rsidP="00F311F5">
      <w:pPr>
        <w:pStyle w:val="Odstavecseseznamem"/>
        <w:numPr>
          <w:ilvl w:val="0"/>
          <w:numId w:val="1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7968">
        <w:rPr>
          <w:rFonts w:ascii="Times New Roman" w:hAnsi="Times New Roman" w:cs="Times New Roman"/>
          <w:bCs/>
          <w:sz w:val="24"/>
          <w:szCs w:val="24"/>
        </w:rPr>
        <w:t>N</w:t>
      </w:r>
      <w:r w:rsidR="001B0A44" w:rsidRPr="00ED7968">
        <w:rPr>
          <w:rFonts w:ascii="Times New Roman" w:hAnsi="Times New Roman" w:cs="Times New Roman"/>
          <w:bCs/>
          <w:sz w:val="24"/>
          <w:szCs w:val="24"/>
        </w:rPr>
        <w:t xml:space="preserve">abídku pana Daniela Hendrycha, IČO 03082164, na realizaci akce „Rekonstrukce vytápění ZŠ Jestřebí č.p. 105“. Pan Hendrych byl vybrán ze tří nabídek získaných </w:t>
      </w:r>
      <w:r w:rsidR="001B0A44" w:rsidRPr="00ED7968">
        <w:rPr>
          <w:rFonts w:ascii="Times New Roman" w:hAnsi="Times New Roman" w:cs="Times New Roman"/>
          <w:bCs/>
          <w:sz w:val="24"/>
          <w:szCs w:val="24"/>
          <w:u w:val="single"/>
        </w:rPr>
        <w:t>přímým oslovením</w:t>
      </w:r>
      <w:r w:rsidR="001B0A44" w:rsidRPr="00ED7968">
        <w:rPr>
          <w:rFonts w:ascii="Times New Roman" w:hAnsi="Times New Roman" w:cs="Times New Roman"/>
          <w:bCs/>
          <w:sz w:val="24"/>
          <w:szCs w:val="24"/>
        </w:rPr>
        <w:t xml:space="preserve"> a jednáním s několika OSVČ. Zastupitelstvo pověřuje starostu k uzavření smlouvy o dílo.</w:t>
      </w:r>
    </w:p>
    <w:p w14:paraId="6F3D77F2" w14:textId="1FFD7779" w:rsidR="001B0A44" w:rsidRPr="00ED7968" w:rsidRDefault="005869CF" w:rsidP="00F311F5">
      <w:pPr>
        <w:pStyle w:val="Odstavecseseznamem"/>
        <w:numPr>
          <w:ilvl w:val="0"/>
          <w:numId w:val="1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7968">
        <w:rPr>
          <w:rFonts w:ascii="Times New Roman" w:hAnsi="Times New Roman" w:cs="Times New Roman"/>
          <w:bCs/>
          <w:sz w:val="24"/>
          <w:szCs w:val="24"/>
        </w:rPr>
        <w:t>K</w:t>
      </w:r>
      <w:r w:rsidR="001B0A44" w:rsidRPr="00ED7968">
        <w:rPr>
          <w:rFonts w:ascii="Times New Roman" w:hAnsi="Times New Roman" w:cs="Times New Roman"/>
          <w:bCs/>
          <w:sz w:val="24"/>
          <w:szCs w:val="24"/>
        </w:rPr>
        <w:t>ompetenci starosty činit všechna potřebná rozhodnutí při realizaci akce „Rekonstrukce vytápění ZŠ Jestřebí č.p. 105“ a pověřuje ho pokračovat v její realizaci.</w:t>
      </w:r>
    </w:p>
    <w:p w14:paraId="500C9831" w14:textId="11BDB923" w:rsidR="001B0A44" w:rsidRPr="00ED7968" w:rsidRDefault="005869CF" w:rsidP="00F311F5">
      <w:pPr>
        <w:pStyle w:val="Odstavecseseznamem"/>
        <w:numPr>
          <w:ilvl w:val="0"/>
          <w:numId w:val="1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7968">
        <w:rPr>
          <w:rFonts w:ascii="Times New Roman" w:hAnsi="Times New Roman" w:cs="Times New Roman"/>
          <w:bCs/>
          <w:sz w:val="24"/>
          <w:szCs w:val="24"/>
        </w:rPr>
        <w:t>V</w:t>
      </w:r>
      <w:r w:rsidR="001B0A44" w:rsidRPr="00ED7968">
        <w:rPr>
          <w:rFonts w:ascii="Times New Roman" w:hAnsi="Times New Roman" w:cs="Times New Roman"/>
          <w:bCs/>
          <w:sz w:val="24"/>
          <w:szCs w:val="24"/>
        </w:rPr>
        <w:t xml:space="preserve">ícepráce při realizaci akce „Oprava místních komunikací – II. etapa“. </w:t>
      </w:r>
    </w:p>
    <w:p w14:paraId="448B07B2" w14:textId="703DE00F" w:rsidR="001B0A44" w:rsidRPr="00ED7968" w:rsidRDefault="005869CF" w:rsidP="00F311F5">
      <w:pPr>
        <w:pStyle w:val="Odstavecseseznamem"/>
        <w:numPr>
          <w:ilvl w:val="0"/>
          <w:numId w:val="1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7968">
        <w:rPr>
          <w:rFonts w:ascii="Times New Roman" w:hAnsi="Times New Roman" w:cs="Times New Roman"/>
          <w:bCs/>
          <w:sz w:val="24"/>
          <w:szCs w:val="24"/>
        </w:rPr>
        <w:t>K</w:t>
      </w:r>
      <w:r w:rsidR="001B0A44" w:rsidRPr="00ED7968">
        <w:rPr>
          <w:rFonts w:ascii="Times New Roman" w:hAnsi="Times New Roman" w:cs="Times New Roman"/>
          <w:bCs/>
          <w:sz w:val="24"/>
          <w:szCs w:val="24"/>
        </w:rPr>
        <w:t>ompetenci starosty činit všechna potřebná rozhodnutí při realizaci akce „Oprava místních komunikací – II. etapa“</w:t>
      </w:r>
      <w:r w:rsidRPr="00ED7968">
        <w:rPr>
          <w:rFonts w:ascii="Times New Roman" w:hAnsi="Times New Roman" w:cs="Times New Roman"/>
          <w:bCs/>
          <w:sz w:val="24"/>
          <w:szCs w:val="24"/>
        </w:rPr>
        <w:t>.</w:t>
      </w:r>
    </w:p>
    <w:p w14:paraId="28A6B28F" w14:textId="1E024055" w:rsidR="001B0A44" w:rsidRPr="00ED7968" w:rsidRDefault="005869CF" w:rsidP="00F311F5">
      <w:pPr>
        <w:pStyle w:val="Odstavecseseznamem"/>
        <w:numPr>
          <w:ilvl w:val="0"/>
          <w:numId w:val="1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7968">
        <w:rPr>
          <w:rFonts w:ascii="Times New Roman" w:hAnsi="Times New Roman" w:cs="Times New Roman"/>
          <w:bCs/>
          <w:sz w:val="24"/>
          <w:szCs w:val="24"/>
        </w:rPr>
        <w:t>S</w:t>
      </w:r>
      <w:r w:rsidR="001B0A44" w:rsidRPr="00ED7968">
        <w:rPr>
          <w:rFonts w:ascii="Times New Roman" w:hAnsi="Times New Roman" w:cs="Times New Roman"/>
          <w:bCs/>
          <w:sz w:val="24"/>
          <w:szCs w:val="24"/>
        </w:rPr>
        <w:t xml:space="preserve">mlouvu o dílo s firmou </w:t>
      </w:r>
      <w:proofErr w:type="spellStart"/>
      <w:r w:rsidR="001B0A44" w:rsidRPr="00ED7968">
        <w:rPr>
          <w:rFonts w:ascii="Times New Roman" w:hAnsi="Times New Roman" w:cs="Times New Roman"/>
          <w:bCs/>
          <w:sz w:val="24"/>
          <w:szCs w:val="24"/>
        </w:rPr>
        <w:t>ElektroVolt</w:t>
      </w:r>
      <w:proofErr w:type="spellEnd"/>
      <w:r w:rsidR="001B0A44" w:rsidRPr="00ED7968">
        <w:rPr>
          <w:rFonts w:ascii="Times New Roman" w:hAnsi="Times New Roman" w:cs="Times New Roman"/>
          <w:bCs/>
          <w:sz w:val="24"/>
          <w:szCs w:val="24"/>
        </w:rPr>
        <w:t xml:space="preserve"> spol. s r.o. na akci „Oprava místních komunikací II. etapa – vybudování nového veřejného osvětlení“. </w:t>
      </w:r>
    </w:p>
    <w:p w14:paraId="054582FD" w14:textId="7779BC79" w:rsidR="001B0A44" w:rsidRPr="00ED7968" w:rsidRDefault="005869CF" w:rsidP="00F311F5">
      <w:pPr>
        <w:pStyle w:val="Odstavecseseznamem"/>
        <w:numPr>
          <w:ilvl w:val="0"/>
          <w:numId w:val="1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7968">
        <w:rPr>
          <w:rFonts w:ascii="Times New Roman" w:hAnsi="Times New Roman" w:cs="Times New Roman"/>
          <w:bCs/>
          <w:sz w:val="24"/>
          <w:szCs w:val="24"/>
        </w:rPr>
        <w:t>S</w:t>
      </w:r>
      <w:r w:rsidR="001B0A44" w:rsidRPr="00ED7968">
        <w:rPr>
          <w:rFonts w:ascii="Times New Roman" w:hAnsi="Times New Roman" w:cs="Times New Roman"/>
          <w:bCs/>
          <w:sz w:val="24"/>
          <w:szCs w:val="24"/>
        </w:rPr>
        <w:t>chvaluje více a méně</w:t>
      </w:r>
      <w:r w:rsidRPr="00ED796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B0A44" w:rsidRPr="00ED7968">
        <w:rPr>
          <w:rFonts w:ascii="Times New Roman" w:hAnsi="Times New Roman" w:cs="Times New Roman"/>
          <w:bCs/>
          <w:sz w:val="24"/>
          <w:szCs w:val="24"/>
        </w:rPr>
        <w:t xml:space="preserve">náklady na akci „Revitalizace obecního rybníka v Jestřebí“. Celková částka zaplacená firmě KVIS Pardubice a.s. činí 1.800.619,46 Kč bez DPH, tedy 2.178.749,55 Kč včetně DPH. </w:t>
      </w:r>
    </w:p>
    <w:p w14:paraId="71775EAB" w14:textId="03793321" w:rsidR="000A65DA" w:rsidRPr="00ED7968" w:rsidRDefault="005869CF" w:rsidP="00F311F5">
      <w:pPr>
        <w:pStyle w:val="Odstavecseseznamem"/>
        <w:numPr>
          <w:ilvl w:val="0"/>
          <w:numId w:val="1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7968">
        <w:rPr>
          <w:rFonts w:ascii="Times New Roman" w:hAnsi="Times New Roman" w:cs="Times New Roman"/>
          <w:bCs/>
          <w:sz w:val="24"/>
          <w:szCs w:val="24"/>
        </w:rPr>
        <w:t>M</w:t>
      </w:r>
      <w:r w:rsidR="001B0A44" w:rsidRPr="00ED7968">
        <w:rPr>
          <w:rFonts w:ascii="Times New Roman" w:hAnsi="Times New Roman" w:cs="Times New Roman"/>
          <w:bCs/>
          <w:sz w:val="24"/>
          <w:szCs w:val="24"/>
        </w:rPr>
        <w:t xml:space="preserve">enší opravy komunikací v obci firmou J. Hrádek ze Zákup. </w:t>
      </w:r>
    </w:p>
    <w:p w14:paraId="4A67B98E" w14:textId="524E31F6" w:rsidR="00F311F5" w:rsidRPr="00ED7968" w:rsidRDefault="005869CF" w:rsidP="00F311F5">
      <w:pPr>
        <w:pStyle w:val="Odstavecseseznamem"/>
        <w:numPr>
          <w:ilvl w:val="0"/>
          <w:numId w:val="1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7968">
        <w:rPr>
          <w:rFonts w:ascii="Times New Roman" w:hAnsi="Times New Roman" w:cs="Times New Roman"/>
          <w:bCs/>
          <w:sz w:val="24"/>
          <w:szCs w:val="24"/>
        </w:rPr>
        <w:t>S</w:t>
      </w:r>
      <w:r w:rsidR="00F311F5" w:rsidRPr="00ED7968">
        <w:rPr>
          <w:rFonts w:ascii="Times New Roman" w:hAnsi="Times New Roman" w:cs="Times New Roman"/>
          <w:bCs/>
          <w:sz w:val="24"/>
          <w:szCs w:val="24"/>
        </w:rPr>
        <w:t xml:space="preserve">mlouvu o uzavření budoucí smlouvy o zřízení VB (služebnosti) - vybudování přípojky splaškové kanalizace a vody k plánovanému RD na pozemku </w:t>
      </w:r>
      <w:proofErr w:type="spellStart"/>
      <w:r w:rsidR="00F311F5" w:rsidRPr="00ED7968">
        <w:rPr>
          <w:rFonts w:ascii="Times New Roman" w:hAnsi="Times New Roman" w:cs="Times New Roman"/>
          <w:bCs/>
          <w:sz w:val="24"/>
          <w:szCs w:val="24"/>
        </w:rPr>
        <w:t>p.č</w:t>
      </w:r>
      <w:proofErr w:type="spellEnd"/>
      <w:r w:rsidR="00F311F5" w:rsidRPr="00ED7968">
        <w:rPr>
          <w:rFonts w:ascii="Times New Roman" w:hAnsi="Times New Roman" w:cs="Times New Roman"/>
          <w:bCs/>
          <w:sz w:val="24"/>
          <w:szCs w:val="24"/>
        </w:rPr>
        <w:t xml:space="preserve">. 106/6 </w:t>
      </w:r>
      <w:proofErr w:type="spellStart"/>
      <w:r w:rsidR="00F311F5" w:rsidRPr="00ED7968">
        <w:rPr>
          <w:rFonts w:ascii="Times New Roman" w:hAnsi="Times New Roman" w:cs="Times New Roman"/>
          <w:bCs/>
          <w:sz w:val="24"/>
          <w:szCs w:val="24"/>
        </w:rPr>
        <w:t>k.ú</w:t>
      </w:r>
      <w:proofErr w:type="spellEnd"/>
      <w:r w:rsidR="00F311F5" w:rsidRPr="00ED7968">
        <w:rPr>
          <w:rFonts w:ascii="Times New Roman" w:hAnsi="Times New Roman" w:cs="Times New Roman"/>
          <w:bCs/>
          <w:sz w:val="24"/>
          <w:szCs w:val="24"/>
        </w:rPr>
        <w:t xml:space="preserve">. Újezd u Jestřebí s vlastníkem pozemku Lucií Stárkovou. </w:t>
      </w:r>
    </w:p>
    <w:p w14:paraId="5642CFC6" w14:textId="45641C7D" w:rsidR="00F311F5" w:rsidRPr="00ED7968" w:rsidRDefault="005869CF" w:rsidP="00F311F5">
      <w:pPr>
        <w:pStyle w:val="Odstavecseseznamem"/>
        <w:numPr>
          <w:ilvl w:val="0"/>
          <w:numId w:val="1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7968">
        <w:rPr>
          <w:rFonts w:ascii="Times New Roman" w:hAnsi="Times New Roman" w:cs="Times New Roman"/>
          <w:bCs/>
          <w:sz w:val="24"/>
          <w:szCs w:val="24"/>
        </w:rPr>
        <w:t>S</w:t>
      </w:r>
      <w:r w:rsidR="00F311F5" w:rsidRPr="00ED7968">
        <w:rPr>
          <w:rFonts w:ascii="Times New Roman" w:hAnsi="Times New Roman" w:cs="Times New Roman"/>
          <w:bCs/>
          <w:sz w:val="24"/>
          <w:szCs w:val="24"/>
        </w:rPr>
        <w:t xml:space="preserve">mlouvu o zřízení VB (služebnosti) - kabelové vedení NN na pozemku </w:t>
      </w:r>
      <w:proofErr w:type="spellStart"/>
      <w:r w:rsidR="00F311F5" w:rsidRPr="00ED7968">
        <w:rPr>
          <w:rFonts w:ascii="Times New Roman" w:hAnsi="Times New Roman" w:cs="Times New Roman"/>
          <w:bCs/>
          <w:sz w:val="24"/>
          <w:szCs w:val="24"/>
        </w:rPr>
        <w:t>p.č</w:t>
      </w:r>
      <w:proofErr w:type="spellEnd"/>
      <w:r w:rsidR="00F311F5" w:rsidRPr="00ED7968">
        <w:rPr>
          <w:rFonts w:ascii="Times New Roman" w:hAnsi="Times New Roman" w:cs="Times New Roman"/>
          <w:bCs/>
          <w:sz w:val="24"/>
          <w:szCs w:val="24"/>
        </w:rPr>
        <w:t xml:space="preserve">. 623/1 </w:t>
      </w:r>
      <w:proofErr w:type="spellStart"/>
      <w:r w:rsidR="00F311F5" w:rsidRPr="00ED7968">
        <w:rPr>
          <w:rFonts w:ascii="Times New Roman" w:hAnsi="Times New Roman" w:cs="Times New Roman"/>
          <w:bCs/>
          <w:sz w:val="24"/>
          <w:szCs w:val="24"/>
        </w:rPr>
        <w:t>k.ú</w:t>
      </w:r>
      <w:proofErr w:type="spellEnd"/>
      <w:r w:rsidR="00F311F5" w:rsidRPr="00ED7968">
        <w:rPr>
          <w:rFonts w:ascii="Times New Roman" w:hAnsi="Times New Roman" w:cs="Times New Roman"/>
          <w:bCs/>
          <w:sz w:val="24"/>
          <w:szCs w:val="24"/>
        </w:rPr>
        <w:t>. Jestřebí u České Lípy s firmou ČEZ Distribuce, a.s.</w:t>
      </w:r>
    </w:p>
    <w:p w14:paraId="137B5BCA" w14:textId="6BB1BFEA" w:rsidR="00F311F5" w:rsidRPr="00ED7968" w:rsidRDefault="005869CF" w:rsidP="00F311F5">
      <w:pPr>
        <w:pStyle w:val="Odstavecseseznamem"/>
        <w:numPr>
          <w:ilvl w:val="0"/>
          <w:numId w:val="1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7968">
        <w:rPr>
          <w:rFonts w:ascii="Times New Roman" w:hAnsi="Times New Roman" w:cs="Times New Roman"/>
          <w:bCs/>
          <w:sz w:val="24"/>
          <w:szCs w:val="24"/>
        </w:rPr>
        <w:t>R</w:t>
      </w:r>
      <w:r w:rsidR="00F311F5" w:rsidRPr="00ED7968">
        <w:rPr>
          <w:rFonts w:ascii="Times New Roman" w:hAnsi="Times New Roman" w:cs="Times New Roman"/>
          <w:bCs/>
          <w:sz w:val="24"/>
          <w:szCs w:val="24"/>
        </w:rPr>
        <w:t>ozpočtové opatření č. 4/2022, kdy rozpočet po změnách má podobu: příjmy 20.406.324,92 Kč, výdaje 29.858.066,00 Kč, financování: 9.451.741,08 Kč.</w:t>
      </w:r>
    </w:p>
    <w:p w14:paraId="1600E9DF" w14:textId="65390918" w:rsidR="00121861" w:rsidRPr="00ED7968" w:rsidRDefault="005869CF" w:rsidP="00F311F5">
      <w:pPr>
        <w:pStyle w:val="Odstavecseseznamem"/>
        <w:numPr>
          <w:ilvl w:val="0"/>
          <w:numId w:val="1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7968">
        <w:rPr>
          <w:rFonts w:ascii="Times New Roman" w:hAnsi="Times New Roman" w:cs="Times New Roman"/>
          <w:bCs/>
          <w:sz w:val="24"/>
          <w:szCs w:val="24"/>
        </w:rPr>
        <w:t>P</w:t>
      </w:r>
      <w:r w:rsidR="00F311F5" w:rsidRPr="00ED7968">
        <w:rPr>
          <w:rFonts w:ascii="Times New Roman" w:hAnsi="Times New Roman" w:cs="Times New Roman"/>
          <w:bCs/>
          <w:sz w:val="24"/>
          <w:szCs w:val="24"/>
        </w:rPr>
        <w:t>očet členů zastupitelstva obce, kteří budou zvolení pro volební období 2022 až 2026 – 9 členů (stejný počet jako dosud).</w:t>
      </w:r>
    </w:p>
    <w:p w14:paraId="2AD1E9F7" w14:textId="4031E3E9" w:rsidR="00F311F5" w:rsidRPr="00ED7968" w:rsidRDefault="00ED7968" w:rsidP="00F311F5">
      <w:pPr>
        <w:pStyle w:val="Odstavecseseznamem"/>
        <w:numPr>
          <w:ilvl w:val="0"/>
          <w:numId w:val="1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7968">
        <w:rPr>
          <w:rFonts w:ascii="Times New Roman" w:hAnsi="Times New Roman" w:cs="Times New Roman"/>
          <w:bCs/>
          <w:sz w:val="24"/>
          <w:szCs w:val="24"/>
        </w:rPr>
        <w:t>K</w:t>
      </w:r>
      <w:r w:rsidR="00F311F5" w:rsidRPr="00ED7968">
        <w:rPr>
          <w:rFonts w:ascii="Times New Roman" w:hAnsi="Times New Roman" w:cs="Times New Roman"/>
          <w:bCs/>
          <w:sz w:val="24"/>
          <w:szCs w:val="24"/>
        </w:rPr>
        <w:t xml:space="preserve">oupi pozemků </w:t>
      </w:r>
      <w:proofErr w:type="spellStart"/>
      <w:r w:rsidR="00F311F5" w:rsidRPr="00ED7968">
        <w:rPr>
          <w:rFonts w:ascii="Times New Roman" w:hAnsi="Times New Roman" w:cs="Times New Roman"/>
          <w:bCs/>
          <w:sz w:val="24"/>
          <w:szCs w:val="24"/>
        </w:rPr>
        <w:t>p.č</w:t>
      </w:r>
      <w:proofErr w:type="spellEnd"/>
      <w:r w:rsidR="00F311F5" w:rsidRPr="00ED7968">
        <w:rPr>
          <w:rFonts w:ascii="Times New Roman" w:hAnsi="Times New Roman" w:cs="Times New Roman"/>
          <w:bCs/>
          <w:sz w:val="24"/>
          <w:szCs w:val="24"/>
        </w:rPr>
        <w:t>. 603/5 (výměra 185 m</w:t>
      </w:r>
      <w:r w:rsidR="00F311F5" w:rsidRPr="00ED7968"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  <w:r w:rsidR="00F311F5" w:rsidRPr="00ED7968">
        <w:rPr>
          <w:rFonts w:ascii="Times New Roman" w:hAnsi="Times New Roman" w:cs="Times New Roman"/>
          <w:bCs/>
          <w:sz w:val="24"/>
          <w:szCs w:val="24"/>
        </w:rPr>
        <w:t>) a 603/6 (výměra 67 m</w:t>
      </w:r>
      <w:r w:rsidR="00F311F5" w:rsidRPr="00ED7968"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  <w:r w:rsidR="00F311F5" w:rsidRPr="00ED7968">
        <w:rPr>
          <w:rFonts w:ascii="Times New Roman" w:hAnsi="Times New Roman" w:cs="Times New Roman"/>
          <w:bCs/>
          <w:sz w:val="24"/>
          <w:szCs w:val="24"/>
        </w:rPr>
        <w:t xml:space="preserve">) k. </w:t>
      </w:r>
      <w:proofErr w:type="spellStart"/>
      <w:r w:rsidR="00F311F5" w:rsidRPr="00ED7968">
        <w:rPr>
          <w:rFonts w:ascii="Times New Roman" w:hAnsi="Times New Roman" w:cs="Times New Roman"/>
          <w:bCs/>
          <w:sz w:val="24"/>
          <w:szCs w:val="24"/>
        </w:rPr>
        <w:t>ú.</w:t>
      </w:r>
      <w:proofErr w:type="spellEnd"/>
      <w:r w:rsidR="00F311F5" w:rsidRPr="00ED7968">
        <w:rPr>
          <w:rFonts w:ascii="Times New Roman" w:hAnsi="Times New Roman" w:cs="Times New Roman"/>
          <w:bCs/>
          <w:sz w:val="24"/>
          <w:szCs w:val="24"/>
        </w:rPr>
        <w:t xml:space="preserve"> Zahrádky u České Lípy za cenu 18 Kč/m</w:t>
      </w:r>
      <w:r w:rsidR="00F311F5" w:rsidRPr="00ED7968"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  <w:r w:rsidR="00F311F5" w:rsidRPr="00ED7968">
        <w:rPr>
          <w:rFonts w:ascii="Times New Roman" w:hAnsi="Times New Roman" w:cs="Times New Roman"/>
          <w:bCs/>
          <w:sz w:val="24"/>
          <w:szCs w:val="24"/>
        </w:rPr>
        <w:t xml:space="preserve"> a náklady související s koupí pozemků. Jde o pozemky, na které zasahuje obecní cesta.</w:t>
      </w:r>
    </w:p>
    <w:p w14:paraId="7E45CD01" w14:textId="05136B7B" w:rsidR="0046728D" w:rsidRPr="00ED7968" w:rsidRDefault="0046728D" w:rsidP="00F311F5">
      <w:pPr>
        <w:pStyle w:val="Odstavecseseznamem"/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</w:p>
    <w:p w14:paraId="5D55B1E5" w14:textId="5EA62EF4" w:rsidR="00204B1B" w:rsidRPr="00ED7968" w:rsidRDefault="00204B1B" w:rsidP="00F311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D7968">
        <w:rPr>
          <w:rFonts w:ascii="Times New Roman" w:hAnsi="Times New Roman" w:cs="Times New Roman"/>
          <w:b/>
          <w:sz w:val="24"/>
          <w:szCs w:val="24"/>
          <w:u w:val="single"/>
        </w:rPr>
        <w:t>Zastupitelstvo obce bere na vědomí</w:t>
      </w:r>
      <w:r w:rsidRPr="00ED7968">
        <w:rPr>
          <w:rFonts w:ascii="Times New Roman" w:hAnsi="Times New Roman" w:cs="Times New Roman"/>
          <w:b/>
          <w:sz w:val="24"/>
          <w:szCs w:val="24"/>
        </w:rPr>
        <w:t>:</w:t>
      </w:r>
    </w:p>
    <w:p w14:paraId="1A3E567E" w14:textId="21C50604" w:rsidR="00F37949" w:rsidRPr="00ED7968" w:rsidRDefault="00903D47" w:rsidP="00F311F5">
      <w:pPr>
        <w:pStyle w:val="Odstavecseseznamem"/>
        <w:numPr>
          <w:ilvl w:val="0"/>
          <w:numId w:val="3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00"/>
        </w:rPr>
      </w:pPr>
      <w:r w:rsidRPr="00ED7968">
        <w:rPr>
          <w:rFonts w:ascii="Times New Roman" w:hAnsi="Times New Roman" w:cs="Times New Roman"/>
          <w:bCs/>
          <w:sz w:val="24"/>
          <w:szCs w:val="24"/>
        </w:rPr>
        <w:t>I</w:t>
      </w:r>
      <w:r w:rsidR="006C1875" w:rsidRPr="00ED7968">
        <w:rPr>
          <w:rFonts w:ascii="Times New Roman" w:hAnsi="Times New Roman" w:cs="Times New Roman"/>
          <w:bCs/>
          <w:sz w:val="24"/>
          <w:szCs w:val="24"/>
        </w:rPr>
        <w:t>nformace lesního hospodáře o činnostech v obecních lesích.</w:t>
      </w:r>
    </w:p>
    <w:p w14:paraId="5CD6FDD6" w14:textId="294B8D21" w:rsidR="00F311F5" w:rsidRPr="00ED7968" w:rsidRDefault="00ED7968" w:rsidP="00F311F5">
      <w:pPr>
        <w:pStyle w:val="Odstavecseseznamem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7968">
        <w:rPr>
          <w:rFonts w:ascii="Times New Roman" w:hAnsi="Times New Roman" w:cs="Times New Roman"/>
          <w:bCs/>
          <w:sz w:val="24"/>
          <w:szCs w:val="24"/>
        </w:rPr>
        <w:t>I</w:t>
      </w:r>
      <w:r w:rsidR="00F311F5" w:rsidRPr="00ED7968">
        <w:rPr>
          <w:rFonts w:ascii="Times New Roman" w:hAnsi="Times New Roman" w:cs="Times New Roman"/>
          <w:bCs/>
          <w:sz w:val="24"/>
          <w:szCs w:val="24"/>
        </w:rPr>
        <w:t>nformace starosty o odpadovém hospodářství.</w:t>
      </w:r>
    </w:p>
    <w:p w14:paraId="4C41E4CD" w14:textId="77777777" w:rsidR="005B15E3" w:rsidRPr="00ED7968" w:rsidRDefault="005B15E3" w:rsidP="000A65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4D5694" w14:textId="77777777" w:rsidR="005B15E3" w:rsidRPr="00ED7968" w:rsidRDefault="005B15E3" w:rsidP="000A65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A8344F" w14:textId="77777777" w:rsidR="007454F3" w:rsidRPr="00ED7968" w:rsidRDefault="007454F3" w:rsidP="000A65DA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CEFCF5" w14:textId="77777777" w:rsidR="00B72878" w:rsidRPr="00ED7968" w:rsidRDefault="00B72878" w:rsidP="000A65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968">
        <w:rPr>
          <w:rFonts w:ascii="Times New Roman" w:hAnsi="Times New Roman" w:cs="Times New Roman"/>
          <w:sz w:val="24"/>
          <w:szCs w:val="24"/>
        </w:rPr>
        <w:t xml:space="preserve">Ing Karel Schreiner                                              </w:t>
      </w:r>
      <w:r w:rsidR="00402AA9" w:rsidRPr="00ED7968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ED7968">
        <w:rPr>
          <w:rFonts w:ascii="Times New Roman" w:hAnsi="Times New Roman" w:cs="Times New Roman"/>
          <w:sz w:val="24"/>
          <w:szCs w:val="24"/>
        </w:rPr>
        <w:t>Milan Martínek</w:t>
      </w:r>
    </w:p>
    <w:p w14:paraId="27CB0BB0" w14:textId="6933D5CF" w:rsidR="0061449E" w:rsidRPr="00ED7968" w:rsidRDefault="00B72878" w:rsidP="000A65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968">
        <w:rPr>
          <w:rFonts w:ascii="Times New Roman" w:hAnsi="Times New Roman" w:cs="Times New Roman"/>
          <w:sz w:val="24"/>
          <w:szCs w:val="24"/>
        </w:rPr>
        <w:t xml:space="preserve">starosta obce                                                                           </w:t>
      </w:r>
      <w:r w:rsidR="004667CC" w:rsidRPr="00ED7968">
        <w:rPr>
          <w:rFonts w:ascii="Times New Roman" w:hAnsi="Times New Roman" w:cs="Times New Roman"/>
          <w:sz w:val="24"/>
          <w:szCs w:val="24"/>
        </w:rPr>
        <w:t xml:space="preserve">        </w:t>
      </w:r>
      <w:r w:rsidRPr="00ED7968">
        <w:rPr>
          <w:rFonts w:ascii="Times New Roman" w:hAnsi="Times New Roman" w:cs="Times New Roman"/>
          <w:sz w:val="24"/>
          <w:szCs w:val="24"/>
        </w:rPr>
        <w:t xml:space="preserve"> místostarosta obce</w:t>
      </w:r>
    </w:p>
    <w:p w14:paraId="227EC5E4" w14:textId="77777777" w:rsidR="001625BA" w:rsidRPr="00ED7968" w:rsidRDefault="001625BA" w:rsidP="000A65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625BA" w:rsidRPr="00ED7968" w:rsidSect="00457D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3"/>
        <w:szCs w:val="24"/>
      </w:rPr>
    </w:lvl>
  </w:abstractNum>
  <w:abstractNum w:abstractNumId="2" w15:restartNumberingAfterBreak="0">
    <w:nsid w:val="00000003"/>
    <w:multiLevelType w:val="singleLevel"/>
    <w:tmpl w:val="61127D3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cs="Times New Roman" w:hint="default"/>
      </w:r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3"/>
      <w:numFmt w:val="bullet"/>
      <w:lvlText w:val="-"/>
      <w:lvlJc w:val="left"/>
      <w:pPr>
        <w:tabs>
          <w:tab w:val="num" w:pos="0"/>
        </w:tabs>
        <w:ind w:left="644" w:hanging="36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00000005"/>
    <w:multiLevelType w:val="singleLevel"/>
    <w:tmpl w:val="00000005"/>
    <w:name w:val="WW8Num10"/>
    <w:lvl w:ilvl="0">
      <w:start w:val="5"/>
      <w:numFmt w:val="bullet"/>
      <w:lvlText w:val="-"/>
      <w:lvlJc w:val="left"/>
      <w:pPr>
        <w:tabs>
          <w:tab w:val="num" w:pos="0"/>
        </w:tabs>
        <w:ind w:left="644" w:hanging="36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05861AF1"/>
    <w:multiLevelType w:val="hybridMultilevel"/>
    <w:tmpl w:val="5DC0ED3C"/>
    <w:lvl w:ilvl="0" w:tplc="B7DE355C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00414F"/>
    <w:multiLevelType w:val="hybridMultilevel"/>
    <w:tmpl w:val="854066C4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F235C10"/>
    <w:multiLevelType w:val="multilevel"/>
    <w:tmpl w:val="00000003"/>
    <w:lvl w:ilvl="0">
      <w:start w:val="2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Times New Roman" w:eastAsia="Lucida Sans Unicode" w:hAnsi="Times New Roman" w:cs="Times New Roman" w:hint="default"/>
        <w:sz w:val="23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37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57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77" w:hanging="360"/>
      </w:pPr>
      <w:rPr>
        <w:rFonts w:ascii="Symbol" w:hAnsi="Symbol" w:cs="Symbol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9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1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3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5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77" w:hanging="180"/>
      </w:pPr>
    </w:lvl>
  </w:abstractNum>
  <w:abstractNum w:abstractNumId="8" w15:restartNumberingAfterBreak="0">
    <w:nsid w:val="106523BE"/>
    <w:multiLevelType w:val="hybridMultilevel"/>
    <w:tmpl w:val="A0D20DA8"/>
    <w:lvl w:ilvl="0" w:tplc="BACE2278">
      <w:numFmt w:val="bullet"/>
      <w:lvlText w:val="-"/>
      <w:lvlJc w:val="left"/>
      <w:pPr>
        <w:ind w:left="1440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59941C7"/>
    <w:multiLevelType w:val="hybridMultilevel"/>
    <w:tmpl w:val="3E56F16C"/>
    <w:lvl w:ilvl="0" w:tplc="6C5A5004">
      <w:numFmt w:val="bullet"/>
      <w:lvlText w:val="-"/>
      <w:lvlJc w:val="left"/>
      <w:pPr>
        <w:ind w:left="1440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58106E1"/>
    <w:multiLevelType w:val="hybridMultilevel"/>
    <w:tmpl w:val="854066C4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6B763D8"/>
    <w:multiLevelType w:val="hybridMultilevel"/>
    <w:tmpl w:val="BEB2660C"/>
    <w:lvl w:ilvl="0" w:tplc="908A7F22">
      <w:numFmt w:val="bullet"/>
      <w:lvlText w:val="-"/>
      <w:lvlJc w:val="left"/>
      <w:pPr>
        <w:ind w:left="1440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6CF1191"/>
    <w:multiLevelType w:val="multilevel"/>
    <w:tmpl w:val="00000003"/>
    <w:lvl w:ilvl="0">
      <w:start w:val="2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Times New Roman" w:eastAsia="Lucida Sans Unicode" w:hAnsi="Times New Roman" w:cs="Times New Roman" w:hint="default"/>
        <w:sz w:val="23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37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57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77" w:hanging="360"/>
      </w:pPr>
      <w:rPr>
        <w:rFonts w:ascii="Symbol" w:hAnsi="Symbol" w:cs="Symbol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9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1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3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5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77" w:hanging="180"/>
      </w:pPr>
    </w:lvl>
  </w:abstractNum>
  <w:abstractNum w:abstractNumId="13" w15:restartNumberingAfterBreak="0">
    <w:nsid w:val="2ACB7BB1"/>
    <w:multiLevelType w:val="multilevel"/>
    <w:tmpl w:val="00000003"/>
    <w:lvl w:ilvl="0">
      <w:start w:val="2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Times New Roman" w:eastAsia="Lucida Sans Unicode" w:hAnsi="Times New Roman" w:cs="Times New Roman" w:hint="default"/>
        <w:sz w:val="23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37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57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77" w:hanging="360"/>
      </w:pPr>
      <w:rPr>
        <w:rFonts w:ascii="Symbol" w:hAnsi="Symbol" w:cs="Symbol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9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1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3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5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77" w:hanging="180"/>
      </w:pPr>
    </w:lvl>
  </w:abstractNum>
  <w:abstractNum w:abstractNumId="14" w15:restartNumberingAfterBreak="0">
    <w:nsid w:val="4B804012"/>
    <w:multiLevelType w:val="multilevel"/>
    <w:tmpl w:val="00000003"/>
    <w:lvl w:ilvl="0">
      <w:start w:val="2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Times New Roman" w:eastAsia="Lucida Sans Unicode" w:hAnsi="Times New Roman" w:cs="Times New Roman" w:hint="default"/>
        <w:sz w:val="23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37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57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77" w:hanging="360"/>
      </w:pPr>
      <w:rPr>
        <w:rFonts w:ascii="Symbol" w:hAnsi="Symbol" w:cs="Symbol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9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1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3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5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77" w:hanging="180"/>
      </w:pPr>
    </w:lvl>
  </w:abstractNum>
  <w:abstractNum w:abstractNumId="15" w15:restartNumberingAfterBreak="0">
    <w:nsid w:val="4EDB5AF8"/>
    <w:multiLevelType w:val="hybridMultilevel"/>
    <w:tmpl w:val="D2081596"/>
    <w:lvl w:ilvl="0" w:tplc="0405000F">
      <w:start w:val="1"/>
      <w:numFmt w:val="decimal"/>
      <w:pStyle w:val="Nadpis1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pStyle w:val="Nadpis2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C8057D"/>
    <w:multiLevelType w:val="hybridMultilevel"/>
    <w:tmpl w:val="854066C4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7A64D0A"/>
    <w:multiLevelType w:val="hybridMultilevel"/>
    <w:tmpl w:val="4E547BD6"/>
    <w:lvl w:ilvl="0" w:tplc="8BA4A0E0">
      <w:numFmt w:val="bullet"/>
      <w:lvlText w:val="-"/>
      <w:lvlJc w:val="left"/>
      <w:pPr>
        <w:ind w:left="1440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16D6E4D"/>
    <w:multiLevelType w:val="hybridMultilevel"/>
    <w:tmpl w:val="EE3AC49C"/>
    <w:lvl w:ilvl="0" w:tplc="58B69BEA">
      <w:numFmt w:val="bullet"/>
      <w:lvlText w:val="-"/>
      <w:lvlJc w:val="left"/>
      <w:pPr>
        <w:ind w:left="1440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29C2DEE"/>
    <w:multiLevelType w:val="multilevel"/>
    <w:tmpl w:val="00000003"/>
    <w:lvl w:ilvl="0">
      <w:start w:val="2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Times New Roman" w:eastAsia="Lucida Sans Unicode" w:hAnsi="Times New Roman" w:cs="Times New Roman" w:hint="default"/>
        <w:sz w:val="23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37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57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77" w:hanging="360"/>
      </w:pPr>
      <w:rPr>
        <w:rFonts w:ascii="Symbol" w:hAnsi="Symbol" w:cs="Symbol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9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1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3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5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77" w:hanging="180"/>
      </w:pPr>
    </w:lvl>
  </w:abstractNum>
  <w:abstractNum w:abstractNumId="20" w15:restartNumberingAfterBreak="0">
    <w:nsid w:val="734C73BE"/>
    <w:multiLevelType w:val="hybridMultilevel"/>
    <w:tmpl w:val="6AACAD06"/>
    <w:lvl w:ilvl="0" w:tplc="36188C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C53E90"/>
    <w:multiLevelType w:val="hybridMultilevel"/>
    <w:tmpl w:val="7FB0F744"/>
    <w:lvl w:ilvl="0" w:tplc="EB387AB2">
      <w:start w:val="1"/>
      <w:numFmt w:val="decimal"/>
      <w:lvlText w:val="%1)"/>
      <w:lvlJc w:val="left"/>
      <w:pPr>
        <w:ind w:left="323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957" w:hanging="360"/>
      </w:pPr>
    </w:lvl>
    <w:lvl w:ilvl="2" w:tplc="0405001B" w:tentative="1">
      <w:start w:val="1"/>
      <w:numFmt w:val="lowerRoman"/>
      <w:lvlText w:val="%3."/>
      <w:lvlJc w:val="right"/>
      <w:pPr>
        <w:ind w:left="4677" w:hanging="180"/>
      </w:pPr>
    </w:lvl>
    <w:lvl w:ilvl="3" w:tplc="0405000F" w:tentative="1">
      <w:start w:val="1"/>
      <w:numFmt w:val="decimal"/>
      <w:lvlText w:val="%4."/>
      <w:lvlJc w:val="left"/>
      <w:pPr>
        <w:ind w:left="5397" w:hanging="360"/>
      </w:pPr>
    </w:lvl>
    <w:lvl w:ilvl="4" w:tplc="04050019" w:tentative="1">
      <w:start w:val="1"/>
      <w:numFmt w:val="lowerLetter"/>
      <w:lvlText w:val="%5."/>
      <w:lvlJc w:val="left"/>
      <w:pPr>
        <w:ind w:left="6117" w:hanging="360"/>
      </w:pPr>
    </w:lvl>
    <w:lvl w:ilvl="5" w:tplc="0405001B" w:tentative="1">
      <w:start w:val="1"/>
      <w:numFmt w:val="lowerRoman"/>
      <w:lvlText w:val="%6."/>
      <w:lvlJc w:val="right"/>
      <w:pPr>
        <w:ind w:left="6837" w:hanging="180"/>
      </w:pPr>
    </w:lvl>
    <w:lvl w:ilvl="6" w:tplc="0405000F" w:tentative="1">
      <w:start w:val="1"/>
      <w:numFmt w:val="decimal"/>
      <w:lvlText w:val="%7."/>
      <w:lvlJc w:val="left"/>
      <w:pPr>
        <w:ind w:left="7557" w:hanging="360"/>
      </w:pPr>
    </w:lvl>
    <w:lvl w:ilvl="7" w:tplc="04050019" w:tentative="1">
      <w:start w:val="1"/>
      <w:numFmt w:val="lowerLetter"/>
      <w:lvlText w:val="%8."/>
      <w:lvlJc w:val="left"/>
      <w:pPr>
        <w:ind w:left="8277" w:hanging="360"/>
      </w:pPr>
    </w:lvl>
    <w:lvl w:ilvl="8" w:tplc="0405001B" w:tentative="1">
      <w:start w:val="1"/>
      <w:numFmt w:val="lowerRoman"/>
      <w:lvlText w:val="%9."/>
      <w:lvlJc w:val="right"/>
      <w:pPr>
        <w:ind w:left="8997" w:hanging="180"/>
      </w:pPr>
    </w:lvl>
  </w:abstractNum>
  <w:abstractNum w:abstractNumId="22" w15:restartNumberingAfterBreak="0">
    <w:nsid w:val="77A01192"/>
    <w:multiLevelType w:val="multilevel"/>
    <w:tmpl w:val="00000003"/>
    <w:lvl w:ilvl="0">
      <w:start w:val="2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Times New Roman" w:eastAsia="Lucida Sans Unicode" w:hAnsi="Times New Roman" w:cs="Times New Roman" w:hint="default"/>
        <w:sz w:val="23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37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57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77" w:hanging="360"/>
      </w:pPr>
      <w:rPr>
        <w:rFonts w:ascii="Symbol" w:hAnsi="Symbol" w:cs="Symbol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9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1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3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5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77" w:hanging="180"/>
      </w:pPr>
    </w:lvl>
  </w:abstractNum>
  <w:num w:numId="1" w16cid:durableId="1586644492">
    <w:abstractNumId w:val="15"/>
  </w:num>
  <w:num w:numId="2" w16cid:durableId="1628046233">
    <w:abstractNumId w:val="1"/>
  </w:num>
  <w:num w:numId="3" w16cid:durableId="230694743">
    <w:abstractNumId w:val="2"/>
  </w:num>
  <w:num w:numId="4" w16cid:durableId="56130960">
    <w:abstractNumId w:val="5"/>
  </w:num>
  <w:num w:numId="5" w16cid:durableId="442114960">
    <w:abstractNumId w:val="8"/>
  </w:num>
  <w:num w:numId="6" w16cid:durableId="171049524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1633251">
    <w:abstractNumId w:val="0"/>
  </w:num>
  <w:num w:numId="8" w16cid:durableId="947390589">
    <w:abstractNumId w:val="3"/>
  </w:num>
  <w:num w:numId="9" w16cid:durableId="1329602728">
    <w:abstractNumId w:val="4"/>
  </w:num>
  <w:num w:numId="10" w16cid:durableId="2141609662">
    <w:abstractNumId w:val="19"/>
  </w:num>
  <w:num w:numId="11" w16cid:durableId="247913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585379480">
    <w:abstractNumId w:val="6"/>
  </w:num>
  <w:num w:numId="13" w16cid:durableId="744761055">
    <w:abstractNumId w:val="12"/>
  </w:num>
  <w:num w:numId="14" w16cid:durableId="1979146943">
    <w:abstractNumId w:val="21"/>
  </w:num>
  <w:num w:numId="15" w16cid:durableId="32779582">
    <w:abstractNumId w:val="16"/>
  </w:num>
  <w:num w:numId="16" w16cid:durableId="1481575904">
    <w:abstractNumId w:val="17"/>
  </w:num>
  <w:num w:numId="17" w16cid:durableId="178549874">
    <w:abstractNumId w:val="11"/>
  </w:num>
  <w:num w:numId="18" w16cid:durableId="2104959206">
    <w:abstractNumId w:val="7"/>
  </w:num>
  <w:num w:numId="19" w16cid:durableId="1311598581">
    <w:abstractNumId w:val="22"/>
  </w:num>
  <w:num w:numId="20" w16cid:durableId="1663502937">
    <w:abstractNumId w:val="9"/>
  </w:num>
  <w:num w:numId="21" w16cid:durableId="508570509">
    <w:abstractNumId w:val="10"/>
  </w:num>
  <w:num w:numId="22" w16cid:durableId="2003391279">
    <w:abstractNumId w:val="14"/>
  </w:num>
  <w:num w:numId="23" w16cid:durableId="172689354">
    <w:abstractNumId w:val="13"/>
  </w:num>
  <w:num w:numId="24" w16cid:durableId="122382176">
    <w:abstractNumId w:val="20"/>
  </w:num>
  <w:num w:numId="25" w16cid:durableId="2096516017">
    <w:abstractNumId w:val="1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4B1B"/>
    <w:rsid w:val="00000BC6"/>
    <w:rsid w:val="000260FE"/>
    <w:rsid w:val="00046DE7"/>
    <w:rsid w:val="00054F64"/>
    <w:rsid w:val="00056799"/>
    <w:rsid w:val="00075298"/>
    <w:rsid w:val="0007721C"/>
    <w:rsid w:val="00085839"/>
    <w:rsid w:val="000918AB"/>
    <w:rsid w:val="000A34EF"/>
    <w:rsid w:val="000A65DA"/>
    <w:rsid w:val="000B757C"/>
    <w:rsid w:val="00121861"/>
    <w:rsid w:val="0014666D"/>
    <w:rsid w:val="00146E57"/>
    <w:rsid w:val="001542FF"/>
    <w:rsid w:val="00161E06"/>
    <w:rsid w:val="001625BA"/>
    <w:rsid w:val="00197998"/>
    <w:rsid w:val="001A153C"/>
    <w:rsid w:val="001B0A44"/>
    <w:rsid w:val="001C1EE8"/>
    <w:rsid w:val="001C448F"/>
    <w:rsid w:val="001E23DB"/>
    <w:rsid w:val="001E622A"/>
    <w:rsid w:val="00204B1B"/>
    <w:rsid w:val="00212CD7"/>
    <w:rsid w:val="00224D41"/>
    <w:rsid w:val="00234EA3"/>
    <w:rsid w:val="00251ECC"/>
    <w:rsid w:val="002529A7"/>
    <w:rsid w:val="002812DF"/>
    <w:rsid w:val="0028242D"/>
    <w:rsid w:val="00283B97"/>
    <w:rsid w:val="00293C73"/>
    <w:rsid w:val="002B6CA0"/>
    <w:rsid w:val="002C4E4A"/>
    <w:rsid w:val="002F43BF"/>
    <w:rsid w:val="0030759D"/>
    <w:rsid w:val="003101B4"/>
    <w:rsid w:val="00316166"/>
    <w:rsid w:val="003228CC"/>
    <w:rsid w:val="003230AF"/>
    <w:rsid w:val="00325E75"/>
    <w:rsid w:val="00332CA2"/>
    <w:rsid w:val="0034247F"/>
    <w:rsid w:val="00343A96"/>
    <w:rsid w:val="003509DA"/>
    <w:rsid w:val="003663C3"/>
    <w:rsid w:val="00372736"/>
    <w:rsid w:val="00387FE9"/>
    <w:rsid w:val="003928A0"/>
    <w:rsid w:val="003A4772"/>
    <w:rsid w:val="003A6B91"/>
    <w:rsid w:val="003B238A"/>
    <w:rsid w:val="003D2D7F"/>
    <w:rsid w:val="003D37AE"/>
    <w:rsid w:val="003F793F"/>
    <w:rsid w:val="00400FCE"/>
    <w:rsid w:val="004024A7"/>
    <w:rsid w:val="00402AA9"/>
    <w:rsid w:val="0040777B"/>
    <w:rsid w:val="004143A2"/>
    <w:rsid w:val="00443F75"/>
    <w:rsid w:val="00444B8B"/>
    <w:rsid w:val="004475FF"/>
    <w:rsid w:val="0045237D"/>
    <w:rsid w:val="004525DA"/>
    <w:rsid w:val="004545AD"/>
    <w:rsid w:val="00457DF3"/>
    <w:rsid w:val="004667CC"/>
    <w:rsid w:val="00466913"/>
    <w:rsid w:val="0046728D"/>
    <w:rsid w:val="0046787B"/>
    <w:rsid w:val="00491323"/>
    <w:rsid w:val="004A5707"/>
    <w:rsid w:val="004B561E"/>
    <w:rsid w:val="004D3DD4"/>
    <w:rsid w:val="004D5021"/>
    <w:rsid w:val="004D7278"/>
    <w:rsid w:val="004E1F9E"/>
    <w:rsid w:val="004F5021"/>
    <w:rsid w:val="00511553"/>
    <w:rsid w:val="00525DD2"/>
    <w:rsid w:val="00545A57"/>
    <w:rsid w:val="00547542"/>
    <w:rsid w:val="00551A28"/>
    <w:rsid w:val="00553557"/>
    <w:rsid w:val="00557F38"/>
    <w:rsid w:val="00576327"/>
    <w:rsid w:val="005860A8"/>
    <w:rsid w:val="005869CF"/>
    <w:rsid w:val="00597328"/>
    <w:rsid w:val="005B15E3"/>
    <w:rsid w:val="005B2775"/>
    <w:rsid w:val="005C34A6"/>
    <w:rsid w:val="005C6EE7"/>
    <w:rsid w:val="005F2CC8"/>
    <w:rsid w:val="005F79DC"/>
    <w:rsid w:val="0061449E"/>
    <w:rsid w:val="006161A5"/>
    <w:rsid w:val="00635EFC"/>
    <w:rsid w:val="006400AF"/>
    <w:rsid w:val="006750FC"/>
    <w:rsid w:val="00697BDB"/>
    <w:rsid w:val="006A3774"/>
    <w:rsid w:val="006A6E1E"/>
    <w:rsid w:val="006B051F"/>
    <w:rsid w:val="006B0A94"/>
    <w:rsid w:val="006B24CB"/>
    <w:rsid w:val="006C1875"/>
    <w:rsid w:val="006E19D4"/>
    <w:rsid w:val="00706777"/>
    <w:rsid w:val="007311F4"/>
    <w:rsid w:val="00734FBB"/>
    <w:rsid w:val="00742192"/>
    <w:rsid w:val="007454F3"/>
    <w:rsid w:val="007468CF"/>
    <w:rsid w:val="00787EC1"/>
    <w:rsid w:val="007B0874"/>
    <w:rsid w:val="007C178A"/>
    <w:rsid w:val="007E61A7"/>
    <w:rsid w:val="007E70B2"/>
    <w:rsid w:val="0082338F"/>
    <w:rsid w:val="0082381D"/>
    <w:rsid w:val="0083170E"/>
    <w:rsid w:val="00843F00"/>
    <w:rsid w:val="008468E7"/>
    <w:rsid w:val="00876AFA"/>
    <w:rsid w:val="00884E77"/>
    <w:rsid w:val="00885688"/>
    <w:rsid w:val="00893A6F"/>
    <w:rsid w:val="008A32D4"/>
    <w:rsid w:val="008B14BE"/>
    <w:rsid w:val="00903D47"/>
    <w:rsid w:val="00915537"/>
    <w:rsid w:val="00943881"/>
    <w:rsid w:val="009511BD"/>
    <w:rsid w:val="00974D2A"/>
    <w:rsid w:val="0098237C"/>
    <w:rsid w:val="00982519"/>
    <w:rsid w:val="00987F05"/>
    <w:rsid w:val="00991399"/>
    <w:rsid w:val="00992DC0"/>
    <w:rsid w:val="009A6438"/>
    <w:rsid w:val="009B55E6"/>
    <w:rsid w:val="009B5C83"/>
    <w:rsid w:val="009B700A"/>
    <w:rsid w:val="009D45CF"/>
    <w:rsid w:val="009E4B5C"/>
    <w:rsid w:val="00A07678"/>
    <w:rsid w:val="00A11A0D"/>
    <w:rsid w:val="00A24D3F"/>
    <w:rsid w:val="00A50656"/>
    <w:rsid w:val="00A57632"/>
    <w:rsid w:val="00A675D0"/>
    <w:rsid w:val="00A823D4"/>
    <w:rsid w:val="00A93547"/>
    <w:rsid w:val="00A9517E"/>
    <w:rsid w:val="00AC044A"/>
    <w:rsid w:val="00AF1638"/>
    <w:rsid w:val="00AF774A"/>
    <w:rsid w:val="00B03406"/>
    <w:rsid w:val="00B07296"/>
    <w:rsid w:val="00B449FE"/>
    <w:rsid w:val="00B532AE"/>
    <w:rsid w:val="00B72878"/>
    <w:rsid w:val="00B75FB7"/>
    <w:rsid w:val="00B836FD"/>
    <w:rsid w:val="00B91875"/>
    <w:rsid w:val="00B93A39"/>
    <w:rsid w:val="00BC3716"/>
    <w:rsid w:val="00BC4003"/>
    <w:rsid w:val="00BD0EEB"/>
    <w:rsid w:val="00BF2E20"/>
    <w:rsid w:val="00BF3F7B"/>
    <w:rsid w:val="00BF601F"/>
    <w:rsid w:val="00C4231F"/>
    <w:rsid w:val="00C465CE"/>
    <w:rsid w:val="00C61451"/>
    <w:rsid w:val="00C804D7"/>
    <w:rsid w:val="00CC366E"/>
    <w:rsid w:val="00CC583C"/>
    <w:rsid w:val="00CD7B84"/>
    <w:rsid w:val="00CE1C42"/>
    <w:rsid w:val="00CF7A10"/>
    <w:rsid w:val="00D003F4"/>
    <w:rsid w:val="00D02D6A"/>
    <w:rsid w:val="00D05FE3"/>
    <w:rsid w:val="00D1450C"/>
    <w:rsid w:val="00D15777"/>
    <w:rsid w:val="00D31996"/>
    <w:rsid w:val="00D32462"/>
    <w:rsid w:val="00D35108"/>
    <w:rsid w:val="00D41262"/>
    <w:rsid w:val="00D478CB"/>
    <w:rsid w:val="00D50EC0"/>
    <w:rsid w:val="00D72754"/>
    <w:rsid w:val="00DA4890"/>
    <w:rsid w:val="00DC3BD0"/>
    <w:rsid w:val="00DD1157"/>
    <w:rsid w:val="00DD3AAB"/>
    <w:rsid w:val="00E022DB"/>
    <w:rsid w:val="00E14D2F"/>
    <w:rsid w:val="00E362DC"/>
    <w:rsid w:val="00E37725"/>
    <w:rsid w:val="00E37DDD"/>
    <w:rsid w:val="00E471DA"/>
    <w:rsid w:val="00E5729D"/>
    <w:rsid w:val="00E704EC"/>
    <w:rsid w:val="00E74234"/>
    <w:rsid w:val="00E757D9"/>
    <w:rsid w:val="00E96E62"/>
    <w:rsid w:val="00E9757D"/>
    <w:rsid w:val="00EA41FF"/>
    <w:rsid w:val="00EA730E"/>
    <w:rsid w:val="00EC43D9"/>
    <w:rsid w:val="00EC4EA2"/>
    <w:rsid w:val="00ED7968"/>
    <w:rsid w:val="00EF7E0F"/>
    <w:rsid w:val="00F12615"/>
    <w:rsid w:val="00F14F2B"/>
    <w:rsid w:val="00F27111"/>
    <w:rsid w:val="00F2786F"/>
    <w:rsid w:val="00F311F5"/>
    <w:rsid w:val="00F33825"/>
    <w:rsid w:val="00F368BB"/>
    <w:rsid w:val="00F37949"/>
    <w:rsid w:val="00F41DC7"/>
    <w:rsid w:val="00F67AA8"/>
    <w:rsid w:val="00F75684"/>
    <w:rsid w:val="00F801BF"/>
    <w:rsid w:val="00F857ED"/>
    <w:rsid w:val="00FA30A8"/>
    <w:rsid w:val="00FC0781"/>
    <w:rsid w:val="00FC5119"/>
    <w:rsid w:val="00FC5A2A"/>
    <w:rsid w:val="00FC6496"/>
    <w:rsid w:val="00FE71E0"/>
    <w:rsid w:val="00FF0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4F182"/>
  <w15:docId w15:val="{16851FBE-E1CB-4A7B-8C3C-DB33E6024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0" w:qFormat="1"/>
    <w:lsdException w:name="Intense Reference" w:uiPriority="0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F37949"/>
    <w:pPr>
      <w:keepNext/>
      <w:widowControl w:val="0"/>
      <w:numPr>
        <w:numId w:val="1"/>
      </w:numPr>
      <w:suppressAutoHyphens/>
      <w:overflowPunct w:val="0"/>
      <w:autoSpaceDE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kern w:val="1"/>
      <w:sz w:val="28"/>
      <w:szCs w:val="20"/>
      <w:lang w:val="x-none" w:eastAsia="ar-SA"/>
    </w:rPr>
  </w:style>
  <w:style w:type="paragraph" w:styleId="Nadpis2">
    <w:name w:val="heading 2"/>
    <w:basedOn w:val="Normln"/>
    <w:next w:val="Normln"/>
    <w:link w:val="Nadpis2Char"/>
    <w:qFormat/>
    <w:rsid w:val="00F37949"/>
    <w:pPr>
      <w:keepNext/>
      <w:widowControl w:val="0"/>
      <w:numPr>
        <w:ilvl w:val="1"/>
        <w:numId w:val="1"/>
      </w:numPr>
      <w:suppressAutoHyphens/>
      <w:overflowPunct w:val="0"/>
      <w:autoSpaceDE w:val="0"/>
      <w:spacing w:after="0" w:line="240" w:lineRule="auto"/>
      <w:jc w:val="both"/>
      <w:textAlignment w:val="baseline"/>
      <w:outlineLvl w:val="1"/>
    </w:pPr>
    <w:rPr>
      <w:rFonts w:ascii="Times New Roman" w:eastAsia="Times New Roman" w:hAnsi="Times New Roman" w:cs="Times New Roman"/>
      <w:b/>
      <w:kern w:val="1"/>
      <w:sz w:val="28"/>
      <w:szCs w:val="20"/>
      <w:lang w:val="x-none"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204B1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qFormat/>
    <w:rsid w:val="00204B1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F37949"/>
    <w:rPr>
      <w:rFonts w:ascii="Times New Roman" w:eastAsia="Times New Roman" w:hAnsi="Times New Roman" w:cs="Times New Roman"/>
      <w:kern w:val="1"/>
      <w:sz w:val="28"/>
      <w:szCs w:val="20"/>
      <w:lang w:val="x-none" w:eastAsia="ar-SA"/>
    </w:rPr>
  </w:style>
  <w:style w:type="character" w:customStyle="1" w:styleId="Nadpis2Char">
    <w:name w:val="Nadpis 2 Char"/>
    <w:basedOn w:val="Standardnpsmoodstavce"/>
    <w:link w:val="Nadpis2"/>
    <w:rsid w:val="00F37949"/>
    <w:rPr>
      <w:rFonts w:ascii="Times New Roman" w:eastAsia="Times New Roman" w:hAnsi="Times New Roman" w:cs="Times New Roman"/>
      <w:b/>
      <w:kern w:val="1"/>
      <w:sz w:val="28"/>
      <w:szCs w:val="20"/>
      <w:lang w:val="x-none" w:eastAsia="ar-SA"/>
    </w:rPr>
  </w:style>
  <w:style w:type="character" w:customStyle="1" w:styleId="WW8Num1z0">
    <w:name w:val="WW8Num1z0"/>
    <w:rsid w:val="00F37949"/>
  </w:style>
  <w:style w:type="character" w:customStyle="1" w:styleId="WW8Num1z1">
    <w:name w:val="WW8Num1z1"/>
    <w:rsid w:val="00F37949"/>
  </w:style>
  <w:style w:type="character" w:customStyle="1" w:styleId="WW8Num1z2">
    <w:name w:val="WW8Num1z2"/>
    <w:rsid w:val="00F37949"/>
  </w:style>
  <w:style w:type="character" w:customStyle="1" w:styleId="WW8Num1z3">
    <w:name w:val="WW8Num1z3"/>
    <w:rsid w:val="00F37949"/>
  </w:style>
  <w:style w:type="character" w:customStyle="1" w:styleId="WW8Num1z4">
    <w:name w:val="WW8Num1z4"/>
    <w:rsid w:val="00F37949"/>
  </w:style>
  <w:style w:type="character" w:customStyle="1" w:styleId="WW8Num1z5">
    <w:name w:val="WW8Num1z5"/>
    <w:rsid w:val="00F37949"/>
  </w:style>
  <w:style w:type="character" w:customStyle="1" w:styleId="WW8Num1z6">
    <w:name w:val="WW8Num1z6"/>
    <w:rsid w:val="00F37949"/>
  </w:style>
  <w:style w:type="character" w:customStyle="1" w:styleId="WW8Num1z7">
    <w:name w:val="WW8Num1z7"/>
    <w:rsid w:val="00F37949"/>
  </w:style>
  <w:style w:type="character" w:customStyle="1" w:styleId="WW8Num1z8">
    <w:name w:val="WW8Num1z8"/>
    <w:rsid w:val="00F37949"/>
  </w:style>
  <w:style w:type="character" w:customStyle="1" w:styleId="WW8Num2z0">
    <w:name w:val="WW8Num2z0"/>
    <w:rsid w:val="00F37949"/>
    <w:rPr>
      <w:rFonts w:cs="Times New Roman"/>
      <w:sz w:val="23"/>
      <w:szCs w:val="23"/>
    </w:rPr>
  </w:style>
  <w:style w:type="character" w:customStyle="1" w:styleId="WW8Num3z0">
    <w:name w:val="WW8Num3z0"/>
    <w:rsid w:val="00F37949"/>
    <w:rPr>
      <w:rFonts w:ascii="Times New Roman" w:eastAsia="Lucida Sans Unicode" w:hAnsi="Times New Roman" w:cs="Times New Roman" w:hint="default"/>
      <w:sz w:val="23"/>
      <w:szCs w:val="24"/>
    </w:rPr>
  </w:style>
  <w:style w:type="character" w:customStyle="1" w:styleId="WW8Num3z1">
    <w:name w:val="WW8Num3z1"/>
    <w:rsid w:val="00F37949"/>
    <w:rPr>
      <w:rFonts w:ascii="Courier New" w:hAnsi="Courier New" w:cs="Courier New" w:hint="default"/>
    </w:rPr>
  </w:style>
  <w:style w:type="character" w:customStyle="1" w:styleId="WW8Num3z2">
    <w:name w:val="WW8Num3z2"/>
    <w:rsid w:val="00F37949"/>
    <w:rPr>
      <w:rFonts w:ascii="Wingdings" w:hAnsi="Wingdings" w:cs="Wingdings" w:hint="default"/>
    </w:rPr>
  </w:style>
  <w:style w:type="character" w:customStyle="1" w:styleId="WW8Num3z3">
    <w:name w:val="WW8Num3z3"/>
    <w:rsid w:val="00F37949"/>
    <w:rPr>
      <w:rFonts w:ascii="Symbol" w:hAnsi="Symbol" w:cs="Symbol" w:hint="default"/>
    </w:rPr>
  </w:style>
  <w:style w:type="character" w:customStyle="1" w:styleId="WW8Num3z4">
    <w:name w:val="WW8Num3z4"/>
    <w:rsid w:val="00F37949"/>
  </w:style>
  <w:style w:type="character" w:customStyle="1" w:styleId="WW8Num3z5">
    <w:name w:val="WW8Num3z5"/>
    <w:rsid w:val="00F37949"/>
  </w:style>
  <w:style w:type="character" w:customStyle="1" w:styleId="WW8Num3z6">
    <w:name w:val="WW8Num3z6"/>
    <w:rsid w:val="00F37949"/>
  </w:style>
  <w:style w:type="character" w:customStyle="1" w:styleId="WW8Num3z7">
    <w:name w:val="WW8Num3z7"/>
    <w:rsid w:val="00F37949"/>
  </w:style>
  <w:style w:type="character" w:customStyle="1" w:styleId="WW8Num3z8">
    <w:name w:val="WW8Num3z8"/>
    <w:rsid w:val="00F37949"/>
  </w:style>
  <w:style w:type="character" w:customStyle="1" w:styleId="WW8Num4z0">
    <w:name w:val="WW8Num4z0"/>
    <w:rsid w:val="00F37949"/>
    <w:rPr>
      <w:rFonts w:cs="Times New Roman" w:hint="default"/>
      <w:sz w:val="22"/>
      <w:szCs w:val="22"/>
    </w:rPr>
  </w:style>
  <w:style w:type="character" w:customStyle="1" w:styleId="WW8Num5z0">
    <w:name w:val="WW8Num5z0"/>
    <w:rsid w:val="00F37949"/>
    <w:rPr>
      <w:rFonts w:ascii="Times New Roman" w:eastAsia="Lucida Sans Unicode" w:hAnsi="Times New Roman" w:cs="Times New Roman" w:hint="default"/>
    </w:rPr>
  </w:style>
  <w:style w:type="character" w:customStyle="1" w:styleId="WW8Num6z0">
    <w:name w:val="WW8Num6z0"/>
    <w:rsid w:val="00F37949"/>
    <w:rPr>
      <w:rFonts w:ascii="Times New Roman" w:eastAsia="Lucida Sans Unicode" w:hAnsi="Times New Roman" w:cs="Times New Roman" w:hint="default"/>
    </w:rPr>
  </w:style>
  <w:style w:type="character" w:customStyle="1" w:styleId="WW8Num6z1">
    <w:name w:val="WW8Num6z1"/>
    <w:rsid w:val="00F37949"/>
    <w:rPr>
      <w:rFonts w:ascii="Courier New" w:hAnsi="Courier New" w:cs="Courier New" w:hint="default"/>
    </w:rPr>
  </w:style>
  <w:style w:type="character" w:customStyle="1" w:styleId="WW8Num6z2">
    <w:name w:val="WW8Num6z2"/>
    <w:rsid w:val="00F37949"/>
    <w:rPr>
      <w:rFonts w:ascii="Wingdings" w:hAnsi="Wingdings" w:cs="Wingdings" w:hint="default"/>
    </w:rPr>
  </w:style>
  <w:style w:type="character" w:customStyle="1" w:styleId="WW8Num6z3">
    <w:name w:val="WW8Num6z3"/>
    <w:rsid w:val="00F37949"/>
    <w:rPr>
      <w:rFonts w:ascii="Symbol" w:hAnsi="Symbol" w:cs="Symbol" w:hint="default"/>
    </w:rPr>
  </w:style>
  <w:style w:type="character" w:customStyle="1" w:styleId="WW8Num6z4">
    <w:name w:val="WW8Num6z4"/>
    <w:rsid w:val="00F37949"/>
  </w:style>
  <w:style w:type="character" w:customStyle="1" w:styleId="WW8Num6z5">
    <w:name w:val="WW8Num6z5"/>
    <w:rsid w:val="00F37949"/>
  </w:style>
  <w:style w:type="character" w:customStyle="1" w:styleId="WW8Num6z6">
    <w:name w:val="WW8Num6z6"/>
    <w:rsid w:val="00F37949"/>
  </w:style>
  <w:style w:type="character" w:customStyle="1" w:styleId="WW8Num6z7">
    <w:name w:val="WW8Num6z7"/>
    <w:rsid w:val="00F37949"/>
  </w:style>
  <w:style w:type="character" w:customStyle="1" w:styleId="WW8Num6z8">
    <w:name w:val="WW8Num6z8"/>
    <w:rsid w:val="00F37949"/>
  </w:style>
  <w:style w:type="character" w:customStyle="1" w:styleId="WW8Num7z0">
    <w:name w:val="WW8Num7z0"/>
    <w:rsid w:val="00F37949"/>
    <w:rPr>
      <w:rFonts w:hint="default"/>
    </w:rPr>
  </w:style>
  <w:style w:type="character" w:customStyle="1" w:styleId="WW8Num7z1">
    <w:name w:val="WW8Num7z1"/>
    <w:rsid w:val="00F37949"/>
  </w:style>
  <w:style w:type="character" w:customStyle="1" w:styleId="WW8Num7z2">
    <w:name w:val="WW8Num7z2"/>
    <w:rsid w:val="00F37949"/>
  </w:style>
  <w:style w:type="character" w:customStyle="1" w:styleId="WW8Num7z3">
    <w:name w:val="WW8Num7z3"/>
    <w:rsid w:val="00F37949"/>
  </w:style>
  <w:style w:type="character" w:customStyle="1" w:styleId="WW8Num7z4">
    <w:name w:val="WW8Num7z4"/>
    <w:rsid w:val="00F37949"/>
  </w:style>
  <w:style w:type="character" w:customStyle="1" w:styleId="WW8Num7z5">
    <w:name w:val="WW8Num7z5"/>
    <w:rsid w:val="00F37949"/>
  </w:style>
  <w:style w:type="character" w:customStyle="1" w:styleId="WW8Num7z6">
    <w:name w:val="WW8Num7z6"/>
    <w:rsid w:val="00F37949"/>
  </w:style>
  <w:style w:type="character" w:customStyle="1" w:styleId="WW8Num7z7">
    <w:name w:val="WW8Num7z7"/>
    <w:rsid w:val="00F37949"/>
  </w:style>
  <w:style w:type="character" w:customStyle="1" w:styleId="WW8Num7z8">
    <w:name w:val="WW8Num7z8"/>
    <w:rsid w:val="00F37949"/>
  </w:style>
  <w:style w:type="character" w:customStyle="1" w:styleId="WW8Num8z0">
    <w:name w:val="WW8Num8z0"/>
    <w:rsid w:val="00F37949"/>
    <w:rPr>
      <w:rFonts w:cs="Times New Roman" w:hint="default"/>
    </w:rPr>
  </w:style>
  <w:style w:type="character" w:customStyle="1" w:styleId="WW8Num8z1">
    <w:name w:val="WW8Num8z1"/>
    <w:rsid w:val="00F37949"/>
  </w:style>
  <w:style w:type="character" w:customStyle="1" w:styleId="WW8Num8z2">
    <w:name w:val="WW8Num8z2"/>
    <w:rsid w:val="00F37949"/>
  </w:style>
  <w:style w:type="character" w:customStyle="1" w:styleId="WW8Num8z3">
    <w:name w:val="WW8Num8z3"/>
    <w:rsid w:val="00F37949"/>
  </w:style>
  <w:style w:type="character" w:customStyle="1" w:styleId="WW8Num8z4">
    <w:name w:val="WW8Num8z4"/>
    <w:rsid w:val="00F37949"/>
  </w:style>
  <w:style w:type="character" w:customStyle="1" w:styleId="WW8Num8z5">
    <w:name w:val="WW8Num8z5"/>
    <w:rsid w:val="00F37949"/>
  </w:style>
  <w:style w:type="character" w:customStyle="1" w:styleId="WW8Num8z6">
    <w:name w:val="WW8Num8z6"/>
    <w:rsid w:val="00F37949"/>
  </w:style>
  <w:style w:type="character" w:customStyle="1" w:styleId="WW8Num8z7">
    <w:name w:val="WW8Num8z7"/>
    <w:rsid w:val="00F37949"/>
  </w:style>
  <w:style w:type="character" w:customStyle="1" w:styleId="WW8Num8z8">
    <w:name w:val="WW8Num8z8"/>
    <w:rsid w:val="00F37949"/>
  </w:style>
  <w:style w:type="character" w:customStyle="1" w:styleId="WW8Num9z0">
    <w:name w:val="WW8Num9z0"/>
    <w:rsid w:val="00F37949"/>
  </w:style>
  <w:style w:type="character" w:customStyle="1" w:styleId="WW8Num9z1">
    <w:name w:val="WW8Num9z1"/>
    <w:rsid w:val="00F37949"/>
  </w:style>
  <w:style w:type="character" w:customStyle="1" w:styleId="WW8Num9z2">
    <w:name w:val="WW8Num9z2"/>
    <w:rsid w:val="00F37949"/>
  </w:style>
  <w:style w:type="character" w:customStyle="1" w:styleId="WW8Num9z3">
    <w:name w:val="WW8Num9z3"/>
    <w:rsid w:val="00F37949"/>
  </w:style>
  <w:style w:type="character" w:customStyle="1" w:styleId="WW8Num9z4">
    <w:name w:val="WW8Num9z4"/>
    <w:rsid w:val="00F37949"/>
  </w:style>
  <w:style w:type="character" w:customStyle="1" w:styleId="WW8Num9z5">
    <w:name w:val="WW8Num9z5"/>
    <w:rsid w:val="00F37949"/>
  </w:style>
  <w:style w:type="character" w:customStyle="1" w:styleId="WW8Num9z6">
    <w:name w:val="WW8Num9z6"/>
    <w:rsid w:val="00F37949"/>
  </w:style>
  <w:style w:type="character" w:customStyle="1" w:styleId="WW8Num9z7">
    <w:name w:val="WW8Num9z7"/>
    <w:rsid w:val="00F37949"/>
  </w:style>
  <w:style w:type="character" w:customStyle="1" w:styleId="WW8Num9z8">
    <w:name w:val="WW8Num9z8"/>
    <w:rsid w:val="00F37949"/>
  </w:style>
  <w:style w:type="character" w:customStyle="1" w:styleId="WW8Num10z0">
    <w:name w:val="WW8Num10z0"/>
    <w:rsid w:val="00F37949"/>
    <w:rPr>
      <w:rFonts w:ascii="Times New Roman" w:eastAsia="Lucida Sans Unicode" w:hAnsi="Times New Roman" w:cs="Times New Roman" w:hint="default"/>
    </w:rPr>
  </w:style>
  <w:style w:type="character" w:customStyle="1" w:styleId="WW8Num10z1">
    <w:name w:val="WW8Num10z1"/>
    <w:rsid w:val="00F37949"/>
    <w:rPr>
      <w:rFonts w:ascii="Courier New" w:hAnsi="Courier New" w:cs="Courier New" w:hint="default"/>
    </w:rPr>
  </w:style>
  <w:style w:type="character" w:customStyle="1" w:styleId="WW8Num10z2">
    <w:name w:val="WW8Num10z2"/>
    <w:rsid w:val="00F37949"/>
    <w:rPr>
      <w:rFonts w:ascii="Wingdings" w:hAnsi="Wingdings" w:cs="Wingdings" w:hint="default"/>
    </w:rPr>
  </w:style>
  <w:style w:type="character" w:customStyle="1" w:styleId="WW8Num10z3">
    <w:name w:val="WW8Num10z3"/>
    <w:rsid w:val="00F37949"/>
    <w:rPr>
      <w:rFonts w:ascii="Symbol" w:hAnsi="Symbol" w:cs="Symbol" w:hint="default"/>
    </w:rPr>
  </w:style>
  <w:style w:type="character" w:customStyle="1" w:styleId="WW8Num10z4">
    <w:name w:val="WW8Num10z4"/>
    <w:rsid w:val="00F37949"/>
  </w:style>
  <w:style w:type="character" w:customStyle="1" w:styleId="WW8Num10z5">
    <w:name w:val="WW8Num10z5"/>
    <w:rsid w:val="00F37949"/>
  </w:style>
  <w:style w:type="character" w:customStyle="1" w:styleId="WW8Num10z6">
    <w:name w:val="WW8Num10z6"/>
    <w:rsid w:val="00F37949"/>
  </w:style>
  <w:style w:type="character" w:customStyle="1" w:styleId="WW8Num10z7">
    <w:name w:val="WW8Num10z7"/>
    <w:rsid w:val="00F37949"/>
  </w:style>
  <w:style w:type="character" w:customStyle="1" w:styleId="WW8Num10z8">
    <w:name w:val="WW8Num10z8"/>
    <w:rsid w:val="00F37949"/>
  </w:style>
  <w:style w:type="character" w:customStyle="1" w:styleId="WW8Num11z0">
    <w:name w:val="WW8Num11z0"/>
    <w:rsid w:val="00F37949"/>
    <w:rPr>
      <w:rFonts w:cs="Times New Roman" w:hint="default"/>
    </w:rPr>
  </w:style>
  <w:style w:type="character" w:customStyle="1" w:styleId="WW8Num11z1">
    <w:name w:val="WW8Num11z1"/>
    <w:rsid w:val="00F37949"/>
  </w:style>
  <w:style w:type="character" w:customStyle="1" w:styleId="WW8Num11z2">
    <w:name w:val="WW8Num11z2"/>
    <w:rsid w:val="00F37949"/>
  </w:style>
  <w:style w:type="character" w:customStyle="1" w:styleId="WW8Num11z3">
    <w:name w:val="WW8Num11z3"/>
    <w:rsid w:val="00F37949"/>
  </w:style>
  <w:style w:type="character" w:customStyle="1" w:styleId="WW8Num11z4">
    <w:name w:val="WW8Num11z4"/>
    <w:rsid w:val="00F37949"/>
  </w:style>
  <w:style w:type="character" w:customStyle="1" w:styleId="WW8Num11z5">
    <w:name w:val="WW8Num11z5"/>
    <w:rsid w:val="00F37949"/>
  </w:style>
  <w:style w:type="character" w:customStyle="1" w:styleId="WW8Num11z6">
    <w:name w:val="WW8Num11z6"/>
    <w:rsid w:val="00F37949"/>
  </w:style>
  <w:style w:type="character" w:customStyle="1" w:styleId="WW8Num11z7">
    <w:name w:val="WW8Num11z7"/>
    <w:rsid w:val="00F37949"/>
  </w:style>
  <w:style w:type="character" w:customStyle="1" w:styleId="WW8Num11z8">
    <w:name w:val="WW8Num11z8"/>
    <w:rsid w:val="00F37949"/>
  </w:style>
  <w:style w:type="character" w:customStyle="1" w:styleId="Standardnpsmoodstavce9">
    <w:name w:val="Standardní písmo odstavce9"/>
    <w:rsid w:val="00F37949"/>
  </w:style>
  <w:style w:type="character" w:customStyle="1" w:styleId="Standardnpsmoodstavce8">
    <w:name w:val="Standardní písmo odstavce8"/>
    <w:rsid w:val="00F37949"/>
  </w:style>
  <w:style w:type="character" w:customStyle="1" w:styleId="WW8Num12z0">
    <w:name w:val="WW8Num12z0"/>
    <w:rsid w:val="00F37949"/>
  </w:style>
  <w:style w:type="character" w:customStyle="1" w:styleId="WW8Num12z1">
    <w:name w:val="WW8Num12z1"/>
    <w:rsid w:val="00F37949"/>
  </w:style>
  <w:style w:type="character" w:customStyle="1" w:styleId="WW8Num12z2">
    <w:name w:val="WW8Num12z2"/>
    <w:rsid w:val="00F37949"/>
  </w:style>
  <w:style w:type="character" w:customStyle="1" w:styleId="WW8Num12z3">
    <w:name w:val="WW8Num12z3"/>
    <w:rsid w:val="00F37949"/>
  </w:style>
  <w:style w:type="character" w:customStyle="1" w:styleId="WW8Num12z4">
    <w:name w:val="WW8Num12z4"/>
    <w:rsid w:val="00F37949"/>
  </w:style>
  <w:style w:type="character" w:customStyle="1" w:styleId="WW8Num12z5">
    <w:name w:val="WW8Num12z5"/>
    <w:rsid w:val="00F37949"/>
  </w:style>
  <w:style w:type="character" w:customStyle="1" w:styleId="WW8Num12z6">
    <w:name w:val="WW8Num12z6"/>
    <w:rsid w:val="00F37949"/>
  </w:style>
  <w:style w:type="character" w:customStyle="1" w:styleId="WW8Num12z7">
    <w:name w:val="WW8Num12z7"/>
    <w:rsid w:val="00F37949"/>
  </w:style>
  <w:style w:type="character" w:customStyle="1" w:styleId="WW8Num12z8">
    <w:name w:val="WW8Num12z8"/>
    <w:rsid w:val="00F37949"/>
  </w:style>
  <w:style w:type="character" w:customStyle="1" w:styleId="WW8Num13z0">
    <w:name w:val="WW8Num13z0"/>
    <w:rsid w:val="00F37949"/>
  </w:style>
  <w:style w:type="character" w:customStyle="1" w:styleId="WW8Num13z1">
    <w:name w:val="WW8Num13z1"/>
    <w:rsid w:val="00F37949"/>
  </w:style>
  <w:style w:type="character" w:customStyle="1" w:styleId="WW8Num13z2">
    <w:name w:val="WW8Num13z2"/>
    <w:rsid w:val="00F37949"/>
  </w:style>
  <w:style w:type="character" w:customStyle="1" w:styleId="WW8Num13z3">
    <w:name w:val="WW8Num13z3"/>
    <w:rsid w:val="00F37949"/>
  </w:style>
  <w:style w:type="character" w:customStyle="1" w:styleId="WW8Num13z4">
    <w:name w:val="WW8Num13z4"/>
    <w:rsid w:val="00F37949"/>
  </w:style>
  <w:style w:type="character" w:customStyle="1" w:styleId="WW8Num13z5">
    <w:name w:val="WW8Num13z5"/>
    <w:rsid w:val="00F37949"/>
  </w:style>
  <w:style w:type="character" w:customStyle="1" w:styleId="WW8Num13z6">
    <w:name w:val="WW8Num13z6"/>
    <w:rsid w:val="00F37949"/>
  </w:style>
  <w:style w:type="character" w:customStyle="1" w:styleId="WW8Num13z7">
    <w:name w:val="WW8Num13z7"/>
    <w:rsid w:val="00F37949"/>
  </w:style>
  <w:style w:type="character" w:customStyle="1" w:styleId="WW8Num13z8">
    <w:name w:val="WW8Num13z8"/>
    <w:rsid w:val="00F37949"/>
  </w:style>
  <w:style w:type="character" w:customStyle="1" w:styleId="Standardnpsmoodstavce7">
    <w:name w:val="Standardní písmo odstavce7"/>
    <w:rsid w:val="00F37949"/>
  </w:style>
  <w:style w:type="character" w:customStyle="1" w:styleId="Standardnpsmoodstavce6">
    <w:name w:val="Standardní písmo odstavce6"/>
    <w:rsid w:val="00F37949"/>
  </w:style>
  <w:style w:type="character" w:customStyle="1" w:styleId="Standardnpsmoodstavce5">
    <w:name w:val="Standardní písmo odstavce5"/>
    <w:rsid w:val="00F37949"/>
  </w:style>
  <w:style w:type="character" w:customStyle="1" w:styleId="WW8Num5z1">
    <w:name w:val="WW8Num5z1"/>
    <w:rsid w:val="00F37949"/>
    <w:rPr>
      <w:rFonts w:ascii="Courier New" w:hAnsi="Courier New" w:cs="Courier New" w:hint="default"/>
    </w:rPr>
  </w:style>
  <w:style w:type="character" w:customStyle="1" w:styleId="WW8Num5z2">
    <w:name w:val="WW8Num5z2"/>
    <w:rsid w:val="00F37949"/>
    <w:rPr>
      <w:rFonts w:ascii="Wingdings" w:hAnsi="Wingdings" w:cs="Wingdings" w:hint="default"/>
    </w:rPr>
  </w:style>
  <w:style w:type="character" w:customStyle="1" w:styleId="WW8Num5z3">
    <w:name w:val="WW8Num5z3"/>
    <w:rsid w:val="00F37949"/>
    <w:rPr>
      <w:rFonts w:ascii="Symbol" w:hAnsi="Symbol" w:cs="Symbol" w:hint="default"/>
    </w:rPr>
  </w:style>
  <w:style w:type="character" w:customStyle="1" w:styleId="WW8Num5z4">
    <w:name w:val="WW8Num5z4"/>
    <w:rsid w:val="00F37949"/>
  </w:style>
  <w:style w:type="character" w:customStyle="1" w:styleId="WW8Num5z5">
    <w:name w:val="WW8Num5z5"/>
    <w:rsid w:val="00F37949"/>
  </w:style>
  <w:style w:type="character" w:customStyle="1" w:styleId="WW8Num5z6">
    <w:name w:val="WW8Num5z6"/>
    <w:rsid w:val="00F37949"/>
  </w:style>
  <w:style w:type="character" w:customStyle="1" w:styleId="WW8Num5z7">
    <w:name w:val="WW8Num5z7"/>
    <w:rsid w:val="00F37949"/>
  </w:style>
  <w:style w:type="character" w:customStyle="1" w:styleId="WW8Num5z8">
    <w:name w:val="WW8Num5z8"/>
    <w:rsid w:val="00F37949"/>
  </w:style>
  <w:style w:type="character" w:customStyle="1" w:styleId="Standardnpsmoodstavce4">
    <w:name w:val="Standardní písmo odstavce4"/>
    <w:rsid w:val="00F37949"/>
  </w:style>
  <w:style w:type="character" w:customStyle="1" w:styleId="Standardnpsmoodstavce3">
    <w:name w:val="Standardní písmo odstavce3"/>
    <w:rsid w:val="00F37949"/>
  </w:style>
  <w:style w:type="character" w:customStyle="1" w:styleId="Standardnpsmoodstavce2">
    <w:name w:val="Standardní písmo odstavce2"/>
    <w:rsid w:val="00F37949"/>
  </w:style>
  <w:style w:type="character" w:customStyle="1" w:styleId="WW8Num2z1">
    <w:name w:val="WW8Num2z1"/>
    <w:rsid w:val="00F37949"/>
  </w:style>
  <w:style w:type="character" w:customStyle="1" w:styleId="WW8Num2z2">
    <w:name w:val="WW8Num2z2"/>
    <w:rsid w:val="00F37949"/>
  </w:style>
  <w:style w:type="character" w:customStyle="1" w:styleId="WW8Num2z3">
    <w:name w:val="WW8Num2z3"/>
    <w:rsid w:val="00F37949"/>
  </w:style>
  <w:style w:type="character" w:customStyle="1" w:styleId="WW8Num2z4">
    <w:name w:val="WW8Num2z4"/>
    <w:rsid w:val="00F37949"/>
  </w:style>
  <w:style w:type="character" w:customStyle="1" w:styleId="WW8Num2z5">
    <w:name w:val="WW8Num2z5"/>
    <w:rsid w:val="00F37949"/>
  </w:style>
  <w:style w:type="character" w:customStyle="1" w:styleId="WW8Num2z6">
    <w:name w:val="WW8Num2z6"/>
    <w:rsid w:val="00F37949"/>
  </w:style>
  <w:style w:type="character" w:customStyle="1" w:styleId="WW8Num2z7">
    <w:name w:val="WW8Num2z7"/>
    <w:rsid w:val="00F37949"/>
  </w:style>
  <w:style w:type="character" w:customStyle="1" w:styleId="WW8Num2z8">
    <w:name w:val="WW8Num2z8"/>
    <w:rsid w:val="00F37949"/>
  </w:style>
  <w:style w:type="character" w:customStyle="1" w:styleId="WW8Num4z1">
    <w:name w:val="WW8Num4z1"/>
    <w:rsid w:val="00F37949"/>
  </w:style>
  <w:style w:type="character" w:customStyle="1" w:styleId="WW8Num4z2">
    <w:name w:val="WW8Num4z2"/>
    <w:rsid w:val="00F37949"/>
  </w:style>
  <w:style w:type="character" w:customStyle="1" w:styleId="WW8Num4z3">
    <w:name w:val="WW8Num4z3"/>
    <w:rsid w:val="00F37949"/>
  </w:style>
  <w:style w:type="character" w:customStyle="1" w:styleId="WW8Num4z4">
    <w:name w:val="WW8Num4z4"/>
    <w:rsid w:val="00F37949"/>
  </w:style>
  <w:style w:type="character" w:customStyle="1" w:styleId="WW8Num4z5">
    <w:name w:val="WW8Num4z5"/>
    <w:rsid w:val="00F37949"/>
  </w:style>
  <w:style w:type="character" w:customStyle="1" w:styleId="WW8Num4z6">
    <w:name w:val="WW8Num4z6"/>
    <w:rsid w:val="00F37949"/>
  </w:style>
  <w:style w:type="character" w:customStyle="1" w:styleId="WW8Num4z7">
    <w:name w:val="WW8Num4z7"/>
    <w:rsid w:val="00F37949"/>
  </w:style>
  <w:style w:type="character" w:customStyle="1" w:styleId="WW8Num4z8">
    <w:name w:val="WW8Num4z8"/>
    <w:rsid w:val="00F37949"/>
  </w:style>
  <w:style w:type="character" w:customStyle="1" w:styleId="Standardnpsmoodstavce1">
    <w:name w:val="Standardní písmo odstavce1"/>
    <w:rsid w:val="00F37949"/>
  </w:style>
  <w:style w:type="character" w:customStyle="1" w:styleId="Odrky">
    <w:name w:val="Odrážky"/>
    <w:rsid w:val="00F37949"/>
    <w:rPr>
      <w:rFonts w:ascii="OpenSymbol" w:eastAsia="OpenSymbol" w:hAnsi="OpenSymbol" w:cs="OpenSymbol"/>
    </w:rPr>
  </w:style>
  <w:style w:type="character" w:customStyle="1" w:styleId="Symbolyproslovn">
    <w:name w:val="Symboly pro číslování"/>
    <w:rsid w:val="00F37949"/>
  </w:style>
  <w:style w:type="character" w:styleId="slodku">
    <w:name w:val="line number"/>
    <w:rsid w:val="00F37949"/>
  </w:style>
  <w:style w:type="character" w:customStyle="1" w:styleId="TextbublinyChar">
    <w:name w:val="Text bubliny Char"/>
    <w:rsid w:val="00F37949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character" w:styleId="Odkazjemn">
    <w:name w:val="Subtle Reference"/>
    <w:qFormat/>
    <w:rsid w:val="00F37949"/>
    <w:rPr>
      <w:smallCaps/>
      <w:color w:val="C0504D"/>
      <w:u w:val="single"/>
    </w:rPr>
  </w:style>
  <w:style w:type="character" w:customStyle="1" w:styleId="ZhlavChar">
    <w:name w:val="Záhlaví Char"/>
    <w:rsid w:val="00F37949"/>
    <w:rPr>
      <w:rFonts w:eastAsia="Lucida Sans Unicode" w:cs="Mangal"/>
      <w:kern w:val="1"/>
      <w:sz w:val="24"/>
      <w:szCs w:val="21"/>
      <w:lang w:eastAsia="hi-IN" w:bidi="hi-IN"/>
    </w:rPr>
  </w:style>
  <w:style w:type="character" w:customStyle="1" w:styleId="ZhlavChar1">
    <w:name w:val="Záhlaví Char1"/>
    <w:rsid w:val="00F37949"/>
    <w:rPr>
      <w:sz w:val="24"/>
      <w:szCs w:val="24"/>
    </w:rPr>
  </w:style>
  <w:style w:type="character" w:customStyle="1" w:styleId="TextkomenteChar">
    <w:name w:val="Text komentáře Char"/>
    <w:rsid w:val="00F37949"/>
    <w:rPr>
      <w:rFonts w:eastAsia="Lucida Sans Unicode" w:cs="Mangal"/>
      <w:kern w:val="1"/>
      <w:szCs w:val="18"/>
      <w:lang w:eastAsia="hi-IN" w:bidi="hi-IN"/>
    </w:rPr>
  </w:style>
  <w:style w:type="character" w:customStyle="1" w:styleId="Odkaznakoment1">
    <w:name w:val="Odkaz na komentář1"/>
    <w:rsid w:val="00F37949"/>
    <w:rPr>
      <w:sz w:val="16"/>
      <w:szCs w:val="16"/>
    </w:rPr>
  </w:style>
  <w:style w:type="character" w:styleId="Odkazintenzivn">
    <w:name w:val="Intense Reference"/>
    <w:qFormat/>
    <w:rsid w:val="00F37949"/>
    <w:rPr>
      <w:b/>
      <w:bCs/>
      <w:smallCaps/>
      <w:color w:val="C0504D"/>
      <w:spacing w:val="5"/>
      <w:u w:val="single"/>
    </w:rPr>
  </w:style>
  <w:style w:type="character" w:styleId="Zdraznn">
    <w:name w:val="Emphasis"/>
    <w:qFormat/>
    <w:rsid w:val="00F37949"/>
    <w:rPr>
      <w:i/>
      <w:iCs/>
    </w:rPr>
  </w:style>
  <w:style w:type="character" w:styleId="Zdraznnjemn">
    <w:name w:val="Subtle Emphasis"/>
    <w:qFormat/>
    <w:rsid w:val="00F37949"/>
    <w:rPr>
      <w:i/>
      <w:iCs/>
    </w:rPr>
  </w:style>
  <w:style w:type="paragraph" w:customStyle="1" w:styleId="Nadpis">
    <w:name w:val="Nadpis"/>
    <w:basedOn w:val="Normln"/>
    <w:next w:val="Zkladntext"/>
    <w:rsid w:val="00F37949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Mangal"/>
      <w:kern w:val="1"/>
      <w:sz w:val="28"/>
      <w:szCs w:val="28"/>
      <w:lang w:eastAsia="hi-IN" w:bidi="hi-IN"/>
    </w:rPr>
  </w:style>
  <w:style w:type="paragraph" w:styleId="Zkladntext">
    <w:name w:val="Body Text"/>
    <w:basedOn w:val="Normln"/>
    <w:link w:val="ZkladntextChar"/>
    <w:rsid w:val="00F37949"/>
    <w:pPr>
      <w:widowControl w:val="0"/>
      <w:suppressAutoHyphens/>
      <w:spacing w:after="12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ZkladntextChar">
    <w:name w:val="Základní text Char"/>
    <w:basedOn w:val="Standardnpsmoodstavce"/>
    <w:link w:val="Zkladntext"/>
    <w:rsid w:val="00F37949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Seznam">
    <w:name w:val="List"/>
    <w:basedOn w:val="Zkladntext"/>
    <w:rsid w:val="00F37949"/>
  </w:style>
  <w:style w:type="paragraph" w:customStyle="1" w:styleId="Popisek">
    <w:name w:val="Popisek"/>
    <w:basedOn w:val="Normln"/>
    <w:rsid w:val="00F37949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Rejstk">
    <w:name w:val="Rejstřík"/>
    <w:basedOn w:val="Normln"/>
    <w:rsid w:val="00F37949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Textbubliny">
    <w:name w:val="Balloon Text"/>
    <w:basedOn w:val="Normln"/>
    <w:link w:val="TextbublinyChar1"/>
    <w:rsid w:val="00F37949"/>
    <w:pPr>
      <w:widowControl w:val="0"/>
      <w:suppressAutoHyphens/>
      <w:spacing w:after="0" w:line="240" w:lineRule="auto"/>
    </w:pPr>
    <w:rPr>
      <w:rFonts w:ascii="Tahoma" w:eastAsia="Lucida Sans Unicode" w:hAnsi="Tahoma" w:cs="Tahoma"/>
      <w:kern w:val="1"/>
      <w:sz w:val="16"/>
      <w:szCs w:val="14"/>
      <w:lang w:val="x-none" w:eastAsia="hi-IN" w:bidi="hi-IN"/>
    </w:rPr>
  </w:style>
  <w:style w:type="character" w:customStyle="1" w:styleId="TextbublinyChar1">
    <w:name w:val="Text bubliny Char1"/>
    <w:basedOn w:val="Standardnpsmoodstavce"/>
    <w:link w:val="Textbubliny"/>
    <w:rsid w:val="00F37949"/>
    <w:rPr>
      <w:rFonts w:ascii="Tahoma" w:eastAsia="Lucida Sans Unicode" w:hAnsi="Tahoma" w:cs="Tahoma"/>
      <w:kern w:val="1"/>
      <w:sz w:val="16"/>
      <w:szCs w:val="14"/>
      <w:lang w:val="x-none" w:eastAsia="hi-IN" w:bidi="hi-IN"/>
    </w:rPr>
  </w:style>
  <w:style w:type="paragraph" w:styleId="Normlnweb">
    <w:name w:val="Normal (Web)"/>
    <w:basedOn w:val="Normln"/>
    <w:rsid w:val="00F37949"/>
    <w:pPr>
      <w:spacing w:before="100" w:after="119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Zhlav">
    <w:name w:val="header"/>
    <w:basedOn w:val="Normln"/>
    <w:link w:val="ZhlavChar2"/>
    <w:rsid w:val="00F3794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character" w:customStyle="1" w:styleId="ZhlavChar2">
    <w:name w:val="Záhlaví Char2"/>
    <w:basedOn w:val="Standardnpsmoodstavce"/>
    <w:link w:val="Zhlav"/>
    <w:rsid w:val="00F37949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customStyle="1" w:styleId="Textkomente1">
    <w:name w:val="Text komentáře1"/>
    <w:basedOn w:val="Normln"/>
    <w:rsid w:val="00F37949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0"/>
      <w:szCs w:val="18"/>
      <w:lang w:val="x-none" w:eastAsia="hi-IN" w:bidi="hi-IN"/>
    </w:rPr>
  </w:style>
  <w:style w:type="paragraph" w:customStyle="1" w:styleId="gmail-m-718050057878509623msolistparagraph">
    <w:name w:val="gmail-m_-718050057878509623msolistparagraph"/>
    <w:basedOn w:val="Normln"/>
    <w:rsid w:val="00F37949"/>
    <w:pPr>
      <w:spacing w:before="100" w:after="100" w:line="240" w:lineRule="auto"/>
    </w:pPr>
    <w:rPr>
      <w:rFonts w:ascii="Calibri" w:eastAsia="Calibri" w:hAnsi="Calibri" w:cs="Times New Roman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1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2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424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32</cp:revision>
  <cp:lastPrinted>2021-09-16T06:24:00Z</cp:lastPrinted>
  <dcterms:created xsi:type="dcterms:W3CDTF">2021-02-17T10:49:00Z</dcterms:created>
  <dcterms:modified xsi:type="dcterms:W3CDTF">2022-05-11T09:36:00Z</dcterms:modified>
</cp:coreProperties>
</file>