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2FFA" w14:textId="263437B1" w:rsidR="008A32D4" w:rsidRPr="00713A60" w:rsidRDefault="00C804D7" w:rsidP="00021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A60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F03699" w:rsidRPr="00713A6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465CE" w:rsidRPr="00713A6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E622A" w:rsidRPr="00713A60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F03699" w:rsidRPr="00713A6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76DD5D4A" w14:textId="7FD5700C" w:rsidR="00B03406" w:rsidRPr="00713A60" w:rsidRDefault="00204B1B" w:rsidP="00713A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3A60">
        <w:rPr>
          <w:rFonts w:ascii="Times New Roman" w:hAnsi="Times New Roman" w:cs="Times New Roman"/>
        </w:rPr>
        <w:t>ze zasedání zastupitelst</w:t>
      </w:r>
      <w:r w:rsidR="00C804D7" w:rsidRPr="00713A60">
        <w:rPr>
          <w:rFonts w:ascii="Times New Roman" w:hAnsi="Times New Roman" w:cs="Times New Roman"/>
        </w:rPr>
        <w:t xml:space="preserve">va obce Jestřebí konaného dne </w:t>
      </w:r>
      <w:r w:rsidR="00F03699" w:rsidRPr="00713A60">
        <w:rPr>
          <w:rFonts w:ascii="Times New Roman" w:hAnsi="Times New Roman" w:cs="Times New Roman"/>
        </w:rPr>
        <w:t>25</w:t>
      </w:r>
      <w:r w:rsidRPr="00713A60">
        <w:rPr>
          <w:rFonts w:ascii="Times New Roman" w:hAnsi="Times New Roman" w:cs="Times New Roman"/>
        </w:rPr>
        <w:t>.</w:t>
      </w:r>
      <w:r w:rsidR="00F52EFA" w:rsidRPr="00713A60">
        <w:rPr>
          <w:rFonts w:ascii="Times New Roman" w:hAnsi="Times New Roman" w:cs="Times New Roman"/>
        </w:rPr>
        <w:t>1</w:t>
      </w:r>
      <w:r w:rsidR="00C804D7" w:rsidRPr="00713A60">
        <w:rPr>
          <w:rFonts w:ascii="Times New Roman" w:hAnsi="Times New Roman" w:cs="Times New Roman"/>
        </w:rPr>
        <w:t>.2</w:t>
      </w:r>
      <w:r w:rsidR="001E622A" w:rsidRPr="00713A60">
        <w:rPr>
          <w:rFonts w:ascii="Times New Roman" w:hAnsi="Times New Roman" w:cs="Times New Roman"/>
        </w:rPr>
        <w:t>02</w:t>
      </w:r>
      <w:r w:rsidR="00F03699" w:rsidRPr="00713A60">
        <w:rPr>
          <w:rFonts w:ascii="Times New Roman" w:hAnsi="Times New Roman" w:cs="Times New Roman"/>
        </w:rPr>
        <w:t>3</w:t>
      </w:r>
      <w:r w:rsidR="001E622A" w:rsidRPr="00713A60">
        <w:rPr>
          <w:rFonts w:ascii="Times New Roman" w:hAnsi="Times New Roman" w:cs="Times New Roman"/>
        </w:rPr>
        <w:t xml:space="preserve"> od 1</w:t>
      </w:r>
      <w:r w:rsidR="00A96B56" w:rsidRPr="00713A60">
        <w:rPr>
          <w:rFonts w:ascii="Times New Roman" w:hAnsi="Times New Roman" w:cs="Times New Roman"/>
        </w:rPr>
        <w:t>6</w:t>
      </w:r>
      <w:r w:rsidR="001E622A" w:rsidRPr="00713A60">
        <w:rPr>
          <w:rFonts w:ascii="Times New Roman" w:hAnsi="Times New Roman" w:cs="Times New Roman"/>
        </w:rPr>
        <w:t>:</w:t>
      </w:r>
      <w:r w:rsidR="001625BA" w:rsidRPr="00713A60">
        <w:rPr>
          <w:rFonts w:ascii="Times New Roman" w:hAnsi="Times New Roman" w:cs="Times New Roman"/>
        </w:rPr>
        <w:t>00</w:t>
      </w:r>
      <w:r w:rsidRPr="00713A60">
        <w:rPr>
          <w:rFonts w:ascii="Times New Roman" w:hAnsi="Times New Roman" w:cs="Times New Roman"/>
        </w:rPr>
        <w:t xml:space="preserve"> hodin v budově </w:t>
      </w:r>
      <w:r w:rsidR="004143A2" w:rsidRPr="00713A60">
        <w:rPr>
          <w:rFonts w:ascii="Times New Roman" w:hAnsi="Times New Roman" w:cs="Times New Roman"/>
        </w:rPr>
        <w:t xml:space="preserve">OÚ Jestřebí, </w:t>
      </w:r>
      <w:r w:rsidRPr="00713A60">
        <w:rPr>
          <w:rFonts w:ascii="Times New Roman" w:hAnsi="Times New Roman" w:cs="Times New Roman"/>
        </w:rPr>
        <w:t>Jestřebí</w:t>
      </w:r>
      <w:r w:rsidR="004143A2" w:rsidRPr="00713A60">
        <w:rPr>
          <w:rFonts w:ascii="Times New Roman" w:hAnsi="Times New Roman" w:cs="Times New Roman"/>
        </w:rPr>
        <w:t xml:space="preserve"> č.p. 142</w:t>
      </w:r>
    </w:p>
    <w:p w14:paraId="2AEA2E42" w14:textId="77777777" w:rsidR="004E6556" w:rsidRPr="00713A60" w:rsidRDefault="004E6556" w:rsidP="00713A6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p w14:paraId="1AAA9233" w14:textId="77777777" w:rsidR="00204B1B" w:rsidRPr="00713A60" w:rsidRDefault="00204B1B" w:rsidP="00713A60">
      <w:pPr>
        <w:spacing w:after="0" w:line="240" w:lineRule="auto"/>
        <w:rPr>
          <w:rFonts w:ascii="Times New Roman" w:hAnsi="Times New Roman" w:cs="Times New Roman"/>
          <w:b/>
        </w:rPr>
      </w:pPr>
      <w:r w:rsidRPr="00713A60">
        <w:rPr>
          <w:rFonts w:ascii="Times New Roman" w:hAnsi="Times New Roman" w:cs="Times New Roman"/>
          <w:b/>
          <w:u w:val="single"/>
        </w:rPr>
        <w:t>Zastupitelstvo obce schvaluje</w:t>
      </w:r>
      <w:r w:rsidRPr="00713A60">
        <w:rPr>
          <w:rFonts w:ascii="Times New Roman" w:hAnsi="Times New Roman" w:cs="Times New Roman"/>
          <w:b/>
        </w:rPr>
        <w:t>:</w:t>
      </w:r>
    </w:p>
    <w:p w14:paraId="6FD99B48" w14:textId="491FA150" w:rsidR="00A96B56" w:rsidRPr="00713A60" w:rsidRDefault="00547542" w:rsidP="00713A6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</w:rPr>
      </w:pPr>
      <w:r w:rsidRPr="00713A60">
        <w:rPr>
          <w:rFonts w:ascii="Times New Roman" w:hAnsi="Times New Roman" w:cs="Times New Roman"/>
          <w:bCs/>
        </w:rPr>
        <w:t>P</w:t>
      </w:r>
      <w:r w:rsidR="00204B1B" w:rsidRPr="00713A60">
        <w:rPr>
          <w:rFonts w:ascii="Times New Roman" w:hAnsi="Times New Roman" w:cs="Times New Roman"/>
          <w:bCs/>
        </w:rPr>
        <w:t>rogram zasedání zastupitelstva</w:t>
      </w:r>
      <w:r w:rsidR="00A57632" w:rsidRPr="00713A60">
        <w:rPr>
          <w:rFonts w:ascii="Times New Roman" w:hAnsi="Times New Roman" w:cs="Times New Roman"/>
          <w:bCs/>
        </w:rPr>
        <w:t xml:space="preserve"> podle návrhu starosty,</w:t>
      </w:r>
      <w:r w:rsidR="003230AF" w:rsidRPr="00713A60">
        <w:rPr>
          <w:rFonts w:ascii="Times New Roman" w:hAnsi="Times New Roman" w:cs="Times New Roman"/>
          <w:bCs/>
        </w:rPr>
        <w:t xml:space="preserve"> včetně bodu</w:t>
      </w:r>
      <w:r w:rsidR="00204B1B" w:rsidRPr="00713A60">
        <w:rPr>
          <w:rFonts w:ascii="Times New Roman" w:hAnsi="Times New Roman" w:cs="Times New Roman"/>
          <w:bCs/>
        </w:rPr>
        <w:t xml:space="preserve"> v</w:t>
      </w:r>
      <w:r w:rsidR="00B836FD" w:rsidRPr="00713A60">
        <w:rPr>
          <w:rFonts w:ascii="Times New Roman" w:hAnsi="Times New Roman" w:cs="Times New Roman"/>
          <w:bCs/>
        </w:rPr>
        <w:t> </w:t>
      </w:r>
      <w:r w:rsidR="00204B1B" w:rsidRPr="00713A60">
        <w:rPr>
          <w:rFonts w:ascii="Times New Roman" w:hAnsi="Times New Roman" w:cs="Times New Roman"/>
          <w:bCs/>
        </w:rPr>
        <w:t>různém</w:t>
      </w:r>
      <w:r w:rsidR="00B836FD" w:rsidRPr="00713A60">
        <w:rPr>
          <w:rFonts w:ascii="Times New Roman" w:hAnsi="Times New Roman" w:cs="Times New Roman"/>
          <w:bCs/>
        </w:rPr>
        <w:t xml:space="preserve"> </w:t>
      </w:r>
    </w:p>
    <w:p w14:paraId="0683DF95" w14:textId="77777777" w:rsidR="00F03699" w:rsidRPr="00713A60" w:rsidRDefault="00F03699" w:rsidP="00713A6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</w:rPr>
      </w:pPr>
      <w:r w:rsidRPr="00713A60">
        <w:rPr>
          <w:rFonts w:ascii="Times New Roman" w:hAnsi="Times New Roman" w:cs="Times New Roman"/>
          <w:bCs/>
        </w:rPr>
        <w:t xml:space="preserve">Opravu cesty v Dolním Popelově dle nabídky firmy </w:t>
      </w:r>
      <w:proofErr w:type="spellStart"/>
      <w:r w:rsidRPr="00713A60">
        <w:rPr>
          <w:rFonts w:ascii="Times New Roman" w:hAnsi="Times New Roman" w:cs="Times New Roman"/>
          <w:bCs/>
        </w:rPr>
        <w:t>SaM</w:t>
      </w:r>
      <w:proofErr w:type="spellEnd"/>
      <w:r w:rsidRPr="00713A60">
        <w:rPr>
          <w:rFonts w:ascii="Times New Roman" w:hAnsi="Times New Roman" w:cs="Times New Roman"/>
          <w:bCs/>
        </w:rPr>
        <w:t xml:space="preserve"> silnice a mosty a.s. a pověřuje starostu uzavřít s touto firmou smlouvu o dílo.</w:t>
      </w:r>
    </w:p>
    <w:p w14:paraId="177C51FB" w14:textId="4826C60A" w:rsidR="00F03699" w:rsidRPr="00713A60" w:rsidRDefault="00F03699" w:rsidP="00713A6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</w:rPr>
      </w:pPr>
      <w:r w:rsidRPr="00713A60">
        <w:rPr>
          <w:rFonts w:ascii="Times New Roman" w:hAnsi="Times New Roman" w:cs="Times New Roman"/>
          <w:bCs/>
        </w:rPr>
        <w:t>Obecně závaznou vyhlášku obce Jestřebí o stanovení obecního systému odpadového hospodářství.</w:t>
      </w:r>
    </w:p>
    <w:p w14:paraId="5A202217" w14:textId="77777777" w:rsidR="00F03699" w:rsidRPr="00713A60" w:rsidRDefault="00F03699" w:rsidP="00713A6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</w:rPr>
      </w:pPr>
      <w:r w:rsidRPr="00713A60">
        <w:rPr>
          <w:rFonts w:ascii="Times New Roman" w:hAnsi="Times New Roman" w:cs="Times New Roman"/>
          <w:bCs/>
        </w:rPr>
        <w:t>Směrnici č. 1/2023 pro poskytování finančního příspěvku na domovní čistírny odpadních vod v obci Jestřebí, místní části Pavlovice.</w:t>
      </w:r>
    </w:p>
    <w:p w14:paraId="000FF660" w14:textId="77777777" w:rsidR="00F03699" w:rsidRPr="00713A60" w:rsidRDefault="00F03699" w:rsidP="00713A6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</w:rPr>
      </w:pPr>
      <w:r w:rsidRPr="00713A60">
        <w:rPr>
          <w:rFonts w:ascii="Times New Roman" w:hAnsi="Times New Roman" w:cs="Times New Roman"/>
          <w:bCs/>
        </w:rPr>
        <w:t xml:space="preserve">Směnu </w:t>
      </w:r>
      <w:r w:rsidRPr="00713A60">
        <w:rPr>
          <w:rFonts w:ascii="Times New Roman" w:eastAsia="Times New Roman" w:hAnsi="Times New Roman" w:cs="Times New Roman"/>
          <w:bCs/>
        </w:rPr>
        <w:t xml:space="preserve">pozemku </w:t>
      </w:r>
      <w:proofErr w:type="spellStart"/>
      <w:r w:rsidRPr="00713A60">
        <w:rPr>
          <w:rFonts w:ascii="Times New Roman" w:eastAsia="Times New Roman" w:hAnsi="Times New Roman" w:cs="Times New Roman"/>
          <w:bCs/>
        </w:rPr>
        <w:t>p.č</w:t>
      </w:r>
      <w:proofErr w:type="spellEnd"/>
      <w:r w:rsidRPr="00713A60">
        <w:rPr>
          <w:rFonts w:ascii="Times New Roman" w:eastAsia="Times New Roman" w:hAnsi="Times New Roman" w:cs="Times New Roman"/>
          <w:bCs/>
        </w:rPr>
        <w:t xml:space="preserve">. 257/7 </w:t>
      </w:r>
      <w:proofErr w:type="spellStart"/>
      <w:r w:rsidRPr="00713A60">
        <w:rPr>
          <w:rFonts w:ascii="Times New Roman" w:eastAsia="Times New Roman" w:hAnsi="Times New Roman" w:cs="Times New Roman"/>
          <w:bCs/>
        </w:rPr>
        <w:t>k.ú</w:t>
      </w:r>
      <w:proofErr w:type="spellEnd"/>
      <w:r w:rsidRPr="00713A60">
        <w:rPr>
          <w:rFonts w:ascii="Times New Roman" w:eastAsia="Times New Roman" w:hAnsi="Times New Roman" w:cs="Times New Roman"/>
          <w:bCs/>
        </w:rPr>
        <w:t xml:space="preserve"> Újezd u Jestřebí za </w:t>
      </w:r>
      <w:r w:rsidRPr="00713A60">
        <w:rPr>
          <w:rFonts w:ascii="Times New Roman" w:hAnsi="Times New Roman" w:cs="Times New Roman"/>
          <w:bCs/>
        </w:rPr>
        <w:t xml:space="preserve">pozemky </w:t>
      </w:r>
      <w:proofErr w:type="spellStart"/>
      <w:r w:rsidRPr="00713A60">
        <w:rPr>
          <w:rFonts w:ascii="Times New Roman" w:hAnsi="Times New Roman" w:cs="Times New Roman"/>
          <w:bCs/>
        </w:rPr>
        <w:t>p.č</w:t>
      </w:r>
      <w:proofErr w:type="spellEnd"/>
      <w:r w:rsidRPr="00713A60">
        <w:rPr>
          <w:rFonts w:ascii="Times New Roman" w:hAnsi="Times New Roman" w:cs="Times New Roman"/>
          <w:bCs/>
        </w:rPr>
        <w:t xml:space="preserve">. 732/17 a 732/18. </w:t>
      </w:r>
      <w:proofErr w:type="spellStart"/>
      <w:r w:rsidRPr="00713A60">
        <w:rPr>
          <w:rFonts w:ascii="Times New Roman" w:hAnsi="Times New Roman" w:cs="Times New Roman"/>
          <w:bCs/>
        </w:rPr>
        <w:t>k.ú</w:t>
      </w:r>
      <w:proofErr w:type="spellEnd"/>
      <w:r w:rsidRPr="00713A60">
        <w:rPr>
          <w:rFonts w:ascii="Times New Roman" w:hAnsi="Times New Roman" w:cs="Times New Roman"/>
          <w:bCs/>
        </w:rPr>
        <w:t xml:space="preserve">. Jestřebí u České Lípy, a cestu z Újezdu směrem na </w:t>
      </w:r>
      <w:proofErr w:type="spellStart"/>
      <w:r w:rsidRPr="00713A60">
        <w:rPr>
          <w:rFonts w:ascii="Times New Roman" w:hAnsi="Times New Roman" w:cs="Times New Roman"/>
          <w:bCs/>
        </w:rPr>
        <w:t>Chvístec</w:t>
      </w:r>
      <w:proofErr w:type="spellEnd"/>
      <w:r w:rsidRPr="00713A60">
        <w:rPr>
          <w:rFonts w:ascii="Times New Roman" w:hAnsi="Times New Roman" w:cs="Times New Roman"/>
          <w:bCs/>
        </w:rPr>
        <w:t xml:space="preserve"> </w:t>
      </w:r>
    </w:p>
    <w:p w14:paraId="70344C9C" w14:textId="4261A271" w:rsidR="00F03699" w:rsidRPr="00713A60" w:rsidRDefault="00F03699" w:rsidP="00713A6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</w:rPr>
      </w:pPr>
      <w:r w:rsidRPr="00713A60">
        <w:rPr>
          <w:rFonts w:ascii="Times New Roman" w:hAnsi="Times New Roman" w:cs="Times New Roman"/>
          <w:bCs/>
        </w:rPr>
        <w:t xml:space="preserve">Výši měsíční odměny pro neuvolněného zastupitele ve funkci předsedy kulturního výboru ve výši </w:t>
      </w:r>
      <w:proofErr w:type="gramStart"/>
      <w:r w:rsidRPr="00713A60">
        <w:rPr>
          <w:rFonts w:ascii="Times New Roman" w:hAnsi="Times New Roman" w:cs="Times New Roman"/>
          <w:bCs/>
        </w:rPr>
        <w:t>3.570,-</w:t>
      </w:r>
      <w:proofErr w:type="gramEnd"/>
      <w:r w:rsidRPr="00713A60">
        <w:rPr>
          <w:rFonts w:ascii="Times New Roman" w:hAnsi="Times New Roman" w:cs="Times New Roman"/>
          <w:bCs/>
        </w:rPr>
        <w:t xml:space="preserve"> Kč od 1.2.2023. Odměny ostatních </w:t>
      </w:r>
      <w:r w:rsidR="00046373" w:rsidRPr="00713A60">
        <w:rPr>
          <w:rFonts w:ascii="Times New Roman" w:hAnsi="Times New Roman" w:cs="Times New Roman"/>
          <w:bCs/>
        </w:rPr>
        <w:t xml:space="preserve">neuvolněných </w:t>
      </w:r>
      <w:r w:rsidRPr="00713A60">
        <w:rPr>
          <w:rFonts w:ascii="Times New Roman" w:hAnsi="Times New Roman" w:cs="Times New Roman"/>
          <w:bCs/>
        </w:rPr>
        <w:t>členů zastupitelstva se nemění.</w:t>
      </w:r>
    </w:p>
    <w:p w14:paraId="61EDDE68" w14:textId="77777777" w:rsidR="00F03699" w:rsidRPr="00713A60" w:rsidRDefault="00F03699" w:rsidP="00713A6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</w:rPr>
      </w:pPr>
      <w:r w:rsidRPr="00713A60">
        <w:rPr>
          <w:rFonts w:ascii="Times New Roman" w:hAnsi="Times New Roman" w:cs="Times New Roman"/>
          <w:bCs/>
        </w:rPr>
        <w:t xml:space="preserve">Smlouvu s ČEZ Distribuce, a.s., zastoupenou firmou INEL Technik, s.r.o. o zřízení VB (služebnosti) - pozemek </w:t>
      </w:r>
      <w:proofErr w:type="spellStart"/>
      <w:r w:rsidRPr="00713A60">
        <w:rPr>
          <w:rFonts w:ascii="Times New Roman" w:hAnsi="Times New Roman" w:cs="Times New Roman"/>
          <w:bCs/>
        </w:rPr>
        <w:t>p.č</w:t>
      </w:r>
      <w:proofErr w:type="spellEnd"/>
      <w:r w:rsidRPr="00713A60">
        <w:rPr>
          <w:rFonts w:ascii="Times New Roman" w:hAnsi="Times New Roman" w:cs="Times New Roman"/>
          <w:bCs/>
        </w:rPr>
        <w:t xml:space="preserve">. 725/30, přípojka k pozemku </w:t>
      </w:r>
      <w:proofErr w:type="spellStart"/>
      <w:r w:rsidRPr="00713A60">
        <w:rPr>
          <w:rFonts w:ascii="Times New Roman" w:hAnsi="Times New Roman" w:cs="Times New Roman"/>
          <w:bCs/>
        </w:rPr>
        <w:t>p.č</w:t>
      </w:r>
      <w:proofErr w:type="spellEnd"/>
      <w:r w:rsidRPr="00713A60">
        <w:rPr>
          <w:rFonts w:ascii="Times New Roman" w:hAnsi="Times New Roman" w:cs="Times New Roman"/>
          <w:bCs/>
        </w:rPr>
        <w:t xml:space="preserve">. 725/39 vše </w:t>
      </w:r>
      <w:proofErr w:type="spellStart"/>
      <w:r w:rsidRPr="00713A60">
        <w:rPr>
          <w:rFonts w:ascii="Times New Roman" w:hAnsi="Times New Roman" w:cs="Times New Roman"/>
          <w:bCs/>
        </w:rPr>
        <w:t>k.ú</w:t>
      </w:r>
      <w:proofErr w:type="spellEnd"/>
      <w:r w:rsidRPr="00713A60">
        <w:rPr>
          <w:rFonts w:ascii="Times New Roman" w:hAnsi="Times New Roman" w:cs="Times New Roman"/>
          <w:bCs/>
        </w:rPr>
        <w:t xml:space="preserve">. Jestřebí u České Lípy. </w:t>
      </w:r>
    </w:p>
    <w:p w14:paraId="4B488439" w14:textId="77777777" w:rsidR="00F03699" w:rsidRPr="00713A60" w:rsidRDefault="00F03699" w:rsidP="00713A6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</w:rPr>
      </w:pPr>
      <w:r w:rsidRPr="00713A60">
        <w:rPr>
          <w:rFonts w:ascii="Times New Roman" w:hAnsi="Times New Roman" w:cs="Times New Roman"/>
          <w:bCs/>
        </w:rPr>
        <w:t xml:space="preserve">Smlouvu s firmou ČEZ Distribuce, a.s., zastoupenou firmou MARTIA a.s. – kabelové vedení NN na pozemku </w:t>
      </w:r>
      <w:proofErr w:type="spellStart"/>
      <w:r w:rsidRPr="00713A60">
        <w:rPr>
          <w:rFonts w:ascii="Times New Roman" w:hAnsi="Times New Roman" w:cs="Times New Roman"/>
          <w:bCs/>
        </w:rPr>
        <w:t>p.č</w:t>
      </w:r>
      <w:proofErr w:type="spellEnd"/>
      <w:r w:rsidRPr="00713A60">
        <w:rPr>
          <w:rFonts w:ascii="Times New Roman" w:hAnsi="Times New Roman" w:cs="Times New Roman"/>
          <w:bCs/>
        </w:rPr>
        <w:t xml:space="preserve">. 792/1, přípojka k pozemku </w:t>
      </w:r>
      <w:proofErr w:type="spellStart"/>
      <w:r w:rsidRPr="00713A60">
        <w:rPr>
          <w:rFonts w:ascii="Times New Roman" w:hAnsi="Times New Roman" w:cs="Times New Roman"/>
          <w:bCs/>
        </w:rPr>
        <w:t>p.č</w:t>
      </w:r>
      <w:proofErr w:type="spellEnd"/>
      <w:r w:rsidRPr="00713A60">
        <w:rPr>
          <w:rFonts w:ascii="Times New Roman" w:hAnsi="Times New Roman" w:cs="Times New Roman"/>
          <w:bCs/>
        </w:rPr>
        <w:t xml:space="preserve">. 2 vše </w:t>
      </w:r>
      <w:proofErr w:type="spellStart"/>
      <w:r w:rsidRPr="00713A60">
        <w:rPr>
          <w:rFonts w:ascii="Times New Roman" w:hAnsi="Times New Roman" w:cs="Times New Roman"/>
          <w:bCs/>
        </w:rPr>
        <w:t>k.ú</w:t>
      </w:r>
      <w:proofErr w:type="spellEnd"/>
      <w:r w:rsidRPr="00713A60">
        <w:rPr>
          <w:rFonts w:ascii="Times New Roman" w:hAnsi="Times New Roman" w:cs="Times New Roman"/>
          <w:bCs/>
        </w:rPr>
        <w:t xml:space="preserve">. Újezd u Jestřebí. </w:t>
      </w:r>
    </w:p>
    <w:p w14:paraId="2587DF45" w14:textId="4319A264" w:rsidR="00F03699" w:rsidRPr="00713A60" w:rsidRDefault="00F03699" w:rsidP="00713A6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</w:rPr>
      </w:pPr>
      <w:r w:rsidRPr="00713A60">
        <w:rPr>
          <w:rFonts w:ascii="Times New Roman" w:hAnsi="Times New Roman" w:cs="Times New Roman"/>
          <w:bCs/>
        </w:rPr>
        <w:t xml:space="preserve">Smlouvu s firmou ČEZ Distribuce, a.s., zastoupenou firmou LAMAL s.r.o. – kabelové vedení na pozemku </w:t>
      </w:r>
      <w:proofErr w:type="spellStart"/>
      <w:r w:rsidRPr="00713A60">
        <w:rPr>
          <w:rFonts w:ascii="Times New Roman" w:hAnsi="Times New Roman" w:cs="Times New Roman"/>
          <w:bCs/>
        </w:rPr>
        <w:t>p.č</w:t>
      </w:r>
      <w:proofErr w:type="spellEnd"/>
      <w:r w:rsidRPr="00713A60">
        <w:rPr>
          <w:rFonts w:ascii="Times New Roman" w:hAnsi="Times New Roman" w:cs="Times New Roman"/>
          <w:bCs/>
        </w:rPr>
        <w:t xml:space="preserve">. 735/18 a 16/2 vše </w:t>
      </w:r>
      <w:proofErr w:type="spellStart"/>
      <w:r w:rsidRPr="00713A60">
        <w:rPr>
          <w:rFonts w:ascii="Times New Roman" w:hAnsi="Times New Roman" w:cs="Times New Roman"/>
          <w:bCs/>
        </w:rPr>
        <w:t>k.ú</w:t>
      </w:r>
      <w:proofErr w:type="spellEnd"/>
      <w:r w:rsidRPr="00713A60">
        <w:rPr>
          <w:rFonts w:ascii="Times New Roman" w:hAnsi="Times New Roman" w:cs="Times New Roman"/>
          <w:bCs/>
        </w:rPr>
        <w:t>. Jestřebí u České Lípy, přípojka nového veřejného osvětlení k nově budované okružní křižovatce.</w:t>
      </w:r>
    </w:p>
    <w:p w14:paraId="41F936C2" w14:textId="77777777" w:rsidR="00D63D71" w:rsidRPr="00713A60" w:rsidRDefault="00F03699" w:rsidP="00713A6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</w:rPr>
      </w:pPr>
      <w:r w:rsidRPr="00713A60">
        <w:rPr>
          <w:rFonts w:ascii="Times New Roman" w:hAnsi="Times New Roman" w:cs="Times New Roman"/>
          <w:bCs/>
        </w:rPr>
        <w:t xml:space="preserve">Zvýšení ceny za pronájem kulturního sálu (kinokavárny) na částku 1.200,- Kč bez DPH, tedy </w:t>
      </w:r>
      <w:proofErr w:type="gramStart"/>
      <w:r w:rsidRPr="00713A60">
        <w:rPr>
          <w:rFonts w:ascii="Times New Roman" w:hAnsi="Times New Roman" w:cs="Times New Roman"/>
          <w:bCs/>
        </w:rPr>
        <w:t>1.452,-</w:t>
      </w:r>
      <w:proofErr w:type="gramEnd"/>
      <w:r w:rsidRPr="00713A60">
        <w:rPr>
          <w:rFonts w:ascii="Times New Roman" w:hAnsi="Times New Roman" w:cs="Times New Roman"/>
          <w:bCs/>
        </w:rPr>
        <w:t xml:space="preserve"> Kč včetně DPH.</w:t>
      </w:r>
    </w:p>
    <w:p w14:paraId="472D5779" w14:textId="19D07102" w:rsidR="00D63D71" w:rsidRPr="00713A60" w:rsidRDefault="00D63D71" w:rsidP="00713A6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</w:rPr>
      </w:pPr>
      <w:r w:rsidRPr="00713A60">
        <w:rPr>
          <w:rFonts w:ascii="Times New Roman" w:hAnsi="Times New Roman" w:cs="Times New Roman"/>
          <w:bCs/>
        </w:rPr>
        <w:t>K</w:t>
      </w:r>
      <w:r w:rsidR="00F03699" w:rsidRPr="00713A60">
        <w:rPr>
          <w:rFonts w:ascii="Times New Roman" w:hAnsi="Times New Roman" w:cs="Times New Roman"/>
          <w:bCs/>
        </w:rPr>
        <w:t>ompetenci starosty vložit volné finanční prostředky obce na spořící účty nebo termínované vklady v komerčních bankách</w:t>
      </w:r>
      <w:r w:rsidR="00E852EE" w:rsidRPr="00713A60">
        <w:rPr>
          <w:rFonts w:ascii="Times New Roman" w:hAnsi="Times New Roman" w:cs="Times New Roman"/>
          <w:bCs/>
        </w:rPr>
        <w:t xml:space="preserve"> a pověřuje ho výběrem vhodného produktu a finančního ústavu</w:t>
      </w:r>
      <w:r w:rsidR="00713A60" w:rsidRPr="00713A60">
        <w:rPr>
          <w:rFonts w:ascii="Times New Roman" w:hAnsi="Times New Roman" w:cs="Times New Roman"/>
          <w:bCs/>
        </w:rPr>
        <w:t>.</w:t>
      </w:r>
    </w:p>
    <w:p w14:paraId="0E8A5668" w14:textId="77777777" w:rsidR="00D63D71" w:rsidRPr="00713A60" w:rsidRDefault="00D63D71" w:rsidP="00713A6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</w:rPr>
      </w:pPr>
      <w:r w:rsidRPr="00713A60">
        <w:rPr>
          <w:rFonts w:ascii="Times New Roman" w:hAnsi="Times New Roman" w:cs="Times New Roman"/>
          <w:bCs/>
        </w:rPr>
        <w:t>Rozpočtové opatření č. 1/2023, kdy rozpočet po změnách má podobu: příjmy 25.408.000,00 Kč, výdaje 21.783.100,00 Kč, financování: -3.624.900,00 Kč.</w:t>
      </w:r>
    </w:p>
    <w:p w14:paraId="056939BA" w14:textId="77777777" w:rsidR="00D63D71" w:rsidRPr="00713A60" w:rsidRDefault="00D63D71" w:rsidP="00713A6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</w:rPr>
      </w:pPr>
      <w:r w:rsidRPr="00713A60">
        <w:rPr>
          <w:rFonts w:ascii="Times New Roman" w:hAnsi="Times New Roman" w:cs="Times New Roman"/>
          <w:bCs/>
        </w:rPr>
        <w:t xml:space="preserve">Podání žádosti o dotaci z Dotačního fondu Libereckého kraje, Program č. 2.1 - Program obnovy venkova, DT 4, na akci „Modernizace a energetická optimalizace veřejného osvětlení v obci Jestřebí“. Zastupitelstvo schvaluje vyčlenění finančních prostředků na vlastní podíl z rozpočtu obce Jestřebí a účast obce na projektu. </w:t>
      </w:r>
    </w:p>
    <w:p w14:paraId="512C90FB" w14:textId="77777777" w:rsidR="00D63D71" w:rsidRPr="00713A60" w:rsidRDefault="00D63D71" w:rsidP="00713A6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</w:rPr>
      </w:pPr>
      <w:r w:rsidRPr="00713A60">
        <w:rPr>
          <w:rFonts w:ascii="Times New Roman" w:hAnsi="Times New Roman" w:cs="Times New Roman"/>
          <w:bCs/>
        </w:rPr>
        <w:t xml:space="preserve">Delegování starosty obce K. </w:t>
      </w:r>
      <w:proofErr w:type="spellStart"/>
      <w:r w:rsidRPr="00713A60">
        <w:rPr>
          <w:rFonts w:ascii="Times New Roman" w:hAnsi="Times New Roman" w:cs="Times New Roman"/>
          <w:bCs/>
        </w:rPr>
        <w:t>Schreinera</w:t>
      </w:r>
      <w:proofErr w:type="spellEnd"/>
      <w:r w:rsidRPr="00713A60">
        <w:rPr>
          <w:rFonts w:ascii="Times New Roman" w:hAnsi="Times New Roman" w:cs="Times New Roman"/>
          <w:bCs/>
        </w:rPr>
        <w:t xml:space="preserve"> a lesního hospodáře J. </w:t>
      </w:r>
      <w:proofErr w:type="spellStart"/>
      <w:r w:rsidRPr="00713A60">
        <w:rPr>
          <w:rFonts w:ascii="Times New Roman" w:hAnsi="Times New Roman" w:cs="Times New Roman"/>
          <w:bCs/>
        </w:rPr>
        <w:t>Hoštičky</w:t>
      </w:r>
      <w:proofErr w:type="spellEnd"/>
      <w:r w:rsidRPr="00713A60">
        <w:rPr>
          <w:rFonts w:ascii="Times New Roman" w:hAnsi="Times New Roman" w:cs="Times New Roman"/>
          <w:bCs/>
        </w:rPr>
        <w:t xml:space="preserve"> jako zástupce obce s hlasovacím právem na valné hromady honebních společenstev, ve kterých je obec členem. Hlasovací právo má každý samostatně.</w:t>
      </w:r>
    </w:p>
    <w:p w14:paraId="50BB2786" w14:textId="6939C826" w:rsidR="00D63D71" w:rsidRPr="00713A60" w:rsidRDefault="00D63D71" w:rsidP="00713A6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</w:rPr>
      </w:pPr>
      <w:r w:rsidRPr="00713A60">
        <w:rPr>
          <w:rFonts w:ascii="Times New Roman" w:hAnsi="Times New Roman" w:cs="Times New Roman"/>
          <w:bCs/>
        </w:rPr>
        <w:t>Delegování R. Bartáka s hlasovacím právem na valné hromady Honebního společenstva Jestřebí</w:t>
      </w:r>
      <w:r w:rsidR="00E852EE" w:rsidRPr="00713A60">
        <w:rPr>
          <w:rFonts w:ascii="Times New Roman" w:hAnsi="Times New Roman" w:cs="Times New Roman"/>
          <w:bCs/>
        </w:rPr>
        <w:t>, honitba Sluneční dvůr</w:t>
      </w:r>
      <w:r w:rsidRPr="00713A60">
        <w:rPr>
          <w:rFonts w:ascii="Times New Roman" w:hAnsi="Times New Roman" w:cs="Times New Roman"/>
          <w:bCs/>
        </w:rPr>
        <w:t>.</w:t>
      </w:r>
    </w:p>
    <w:p w14:paraId="01F69416" w14:textId="0E2F1B7C" w:rsidR="00D63D71" w:rsidRPr="00713A60" w:rsidRDefault="00D63D71" w:rsidP="00713A60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</w:rPr>
      </w:pPr>
      <w:r w:rsidRPr="00713A60">
        <w:rPr>
          <w:rFonts w:ascii="Times New Roman" w:hAnsi="Times New Roman" w:cs="Times New Roman"/>
          <w:bCs/>
        </w:rPr>
        <w:t xml:space="preserve">Záměr nájmu sklepu č. 22 na pozemku </w:t>
      </w:r>
      <w:proofErr w:type="spellStart"/>
      <w:r w:rsidRPr="00713A60">
        <w:rPr>
          <w:rFonts w:ascii="Times New Roman" w:hAnsi="Times New Roman" w:cs="Times New Roman"/>
          <w:bCs/>
        </w:rPr>
        <w:t>p.č</w:t>
      </w:r>
      <w:proofErr w:type="spellEnd"/>
      <w:r w:rsidRPr="00713A60">
        <w:rPr>
          <w:rFonts w:ascii="Times New Roman" w:hAnsi="Times New Roman" w:cs="Times New Roman"/>
          <w:bCs/>
        </w:rPr>
        <w:t xml:space="preserve">. 103/1 </w:t>
      </w:r>
      <w:proofErr w:type="spellStart"/>
      <w:r w:rsidRPr="00713A60">
        <w:rPr>
          <w:rFonts w:ascii="Times New Roman" w:hAnsi="Times New Roman" w:cs="Times New Roman"/>
          <w:bCs/>
        </w:rPr>
        <w:t>k.ú</w:t>
      </w:r>
      <w:proofErr w:type="spellEnd"/>
      <w:r w:rsidRPr="00713A60">
        <w:rPr>
          <w:rFonts w:ascii="Times New Roman" w:hAnsi="Times New Roman" w:cs="Times New Roman"/>
          <w:bCs/>
        </w:rPr>
        <w:t>. Jestřebí u České Lípy za cenu 300,- Kč/rok. V případě jediného zájemce o tento sklep schvaluje obec nájem sklepu č. 22 synovi dosavadního nájemce p. Lukáši Loužeckému, bytem Středohorská 553/1, Praha Uhříněves.</w:t>
      </w:r>
    </w:p>
    <w:p w14:paraId="5C9DCB09" w14:textId="71AC6209" w:rsidR="00446C48" w:rsidRPr="00713A60" w:rsidRDefault="00446C48" w:rsidP="00713A6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p w14:paraId="1298FB50" w14:textId="77777777" w:rsidR="00DB32B8" w:rsidRPr="00713A60" w:rsidRDefault="00DB32B8" w:rsidP="00713A60">
      <w:pPr>
        <w:spacing w:after="0" w:line="240" w:lineRule="auto"/>
        <w:rPr>
          <w:rFonts w:ascii="Times New Roman" w:hAnsi="Times New Roman" w:cs="Times New Roman"/>
          <w:b/>
        </w:rPr>
      </w:pPr>
      <w:r w:rsidRPr="00713A60">
        <w:rPr>
          <w:rFonts w:ascii="Times New Roman" w:hAnsi="Times New Roman" w:cs="Times New Roman"/>
          <w:b/>
          <w:u w:val="single"/>
        </w:rPr>
        <w:t>Zastupitelstvo obce neschvaluje</w:t>
      </w:r>
      <w:r w:rsidRPr="00713A60">
        <w:rPr>
          <w:rFonts w:ascii="Times New Roman" w:hAnsi="Times New Roman" w:cs="Times New Roman"/>
          <w:b/>
        </w:rPr>
        <w:t>:</w:t>
      </w:r>
    </w:p>
    <w:p w14:paraId="1372932D" w14:textId="1034D426" w:rsidR="00F03699" w:rsidRPr="00713A60" w:rsidRDefault="00F03699" w:rsidP="00713A60">
      <w:pPr>
        <w:pStyle w:val="Odstavecseseznamem"/>
        <w:numPr>
          <w:ilvl w:val="0"/>
          <w:numId w:val="46"/>
        </w:numPr>
        <w:tabs>
          <w:tab w:val="left" w:pos="360"/>
        </w:tabs>
        <w:spacing w:after="0" w:line="240" w:lineRule="auto"/>
        <w:ind w:left="130" w:hanging="357"/>
        <w:jc w:val="both"/>
        <w:rPr>
          <w:rFonts w:ascii="Times New Roman" w:hAnsi="Times New Roman" w:cs="Times New Roman"/>
          <w:bCs/>
        </w:rPr>
      </w:pPr>
      <w:r w:rsidRPr="00713A60">
        <w:rPr>
          <w:rFonts w:ascii="Times New Roman" w:hAnsi="Times New Roman" w:cs="Times New Roman"/>
          <w:bCs/>
        </w:rPr>
        <w:t xml:space="preserve">Směnu </w:t>
      </w:r>
      <w:r w:rsidRPr="00713A60">
        <w:rPr>
          <w:rFonts w:ascii="Times New Roman" w:eastAsia="Times New Roman" w:hAnsi="Times New Roman" w:cs="Times New Roman"/>
          <w:bCs/>
        </w:rPr>
        <w:t xml:space="preserve">pozemku </w:t>
      </w:r>
      <w:proofErr w:type="spellStart"/>
      <w:r w:rsidRPr="00713A60">
        <w:rPr>
          <w:rFonts w:ascii="Times New Roman" w:eastAsia="Times New Roman" w:hAnsi="Times New Roman" w:cs="Times New Roman"/>
          <w:bCs/>
        </w:rPr>
        <w:t>p.č</w:t>
      </w:r>
      <w:proofErr w:type="spellEnd"/>
      <w:r w:rsidRPr="00713A60">
        <w:rPr>
          <w:rFonts w:ascii="Times New Roman" w:eastAsia="Times New Roman" w:hAnsi="Times New Roman" w:cs="Times New Roman"/>
          <w:bCs/>
        </w:rPr>
        <w:t xml:space="preserve">. 257/7 </w:t>
      </w:r>
      <w:proofErr w:type="spellStart"/>
      <w:r w:rsidRPr="00713A60">
        <w:rPr>
          <w:rFonts w:ascii="Times New Roman" w:eastAsia="Times New Roman" w:hAnsi="Times New Roman" w:cs="Times New Roman"/>
          <w:bCs/>
        </w:rPr>
        <w:t>k.ú</w:t>
      </w:r>
      <w:proofErr w:type="spellEnd"/>
      <w:r w:rsidRPr="00713A60">
        <w:rPr>
          <w:rFonts w:ascii="Times New Roman" w:eastAsia="Times New Roman" w:hAnsi="Times New Roman" w:cs="Times New Roman"/>
          <w:bCs/>
        </w:rPr>
        <w:t xml:space="preserve"> Újezd u Jestřebí a doplatek 40 tis. Kč za </w:t>
      </w:r>
      <w:r w:rsidRPr="00713A60">
        <w:rPr>
          <w:rFonts w:ascii="Times New Roman" w:hAnsi="Times New Roman" w:cs="Times New Roman"/>
          <w:bCs/>
        </w:rPr>
        <w:t xml:space="preserve">pozemky </w:t>
      </w:r>
      <w:proofErr w:type="spellStart"/>
      <w:r w:rsidRPr="00713A60">
        <w:rPr>
          <w:rFonts w:ascii="Times New Roman" w:hAnsi="Times New Roman" w:cs="Times New Roman"/>
          <w:bCs/>
        </w:rPr>
        <w:t>p.č</w:t>
      </w:r>
      <w:proofErr w:type="spellEnd"/>
      <w:r w:rsidRPr="00713A60">
        <w:rPr>
          <w:rFonts w:ascii="Times New Roman" w:hAnsi="Times New Roman" w:cs="Times New Roman"/>
          <w:bCs/>
        </w:rPr>
        <w:t xml:space="preserve">. 732/17 a 732/18. </w:t>
      </w:r>
      <w:proofErr w:type="spellStart"/>
      <w:r w:rsidRPr="00713A60">
        <w:rPr>
          <w:rFonts w:ascii="Times New Roman" w:hAnsi="Times New Roman" w:cs="Times New Roman"/>
          <w:bCs/>
        </w:rPr>
        <w:t>k.ú</w:t>
      </w:r>
      <w:proofErr w:type="spellEnd"/>
      <w:r w:rsidRPr="00713A60">
        <w:rPr>
          <w:rFonts w:ascii="Times New Roman" w:hAnsi="Times New Roman" w:cs="Times New Roman"/>
          <w:bCs/>
        </w:rPr>
        <w:t xml:space="preserve">. Jestřebí u České Lípy, pozemek p. č. 259/2 a cestu z Újezdu směrem na </w:t>
      </w:r>
      <w:proofErr w:type="spellStart"/>
      <w:r w:rsidRPr="00713A60">
        <w:rPr>
          <w:rFonts w:ascii="Times New Roman" w:hAnsi="Times New Roman" w:cs="Times New Roman"/>
          <w:bCs/>
        </w:rPr>
        <w:t>Chvístec</w:t>
      </w:r>
      <w:proofErr w:type="spellEnd"/>
      <w:r w:rsidRPr="00713A60">
        <w:rPr>
          <w:rFonts w:ascii="Times New Roman" w:hAnsi="Times New Roman" w:cs="Times New Roman"/>
          <w:bCs/>
        </w:rPr>
        <w:t>.</w:t>
      </w:r>
    </w:p>
    <w:p w14:paraId="3591E42A" w14:textId="77777777" w:rsidR="00F52EFA" w:rsidRPr="00713A60" w:rsidRDefault="00F52EFA" w:rsidP="00713A60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14:paraId="5D55B1E5" w14:textId="522020A9" w:rsidR="00204B1B" w:rsidRPr="00713A60" w:rsidRDefault="00204B1B" w:rsidP="00713A60">
      <w:pPr>
        <w:spacing w:after="0" w:line="240" w:lineRule="auto"/>
        <w:rPr>
          <w:rFonts w:ascii="Times New Roman" w:hAnsi="Times New Roman" w:cs="Times New Roman"/>
          <w:b/>
        </w:rPr>
      </w:pPr>
      <w:r w:rsidRPr="00713A60">
        <w:rPr>
          <w:rFonts w:ascii="Times New Roman" w:hAnsi="Times New Roman" w:cs="Times New Roman"/>
          <w:b/>
          <w:u w:val="single"/>
        </w:rPr>
        <w:t>Zastupitelstvo obce bere na vědomí</w:t>
      </w:r>
      <w:r w:rsidRPr="00713A60">
        <w:rPr>
          <w:rFonts w:ascii="Times New Roman" w:hAnsi="Times New Roman" w:cs="Times New Roman"/>
          <w:b/>
        </w:rPr>
        <w:t>:</w:t>
      </w:r>
    </w:p>
    <w:p w14:paraId="654C6FE2" w14:textId="769E7328" w:rsidR="00F52EFA" w:rsidRPr="00713A60" w:rsidRDefault="00021B1D" w:rsidP="00713A60">
      <w:pPr>
        <w:pStyle w:val="Odstavecseseznamem"/>
        <w:numPr>
          <w:ilvl w:val="0"/>
          <w:numId w:val="45"/>
        </w:numPr>
        <w:spacing w:after="0" w:line="240" w:lineRule="auto"/>
        <w:ind w:left="130" w:hanging="357"/>
        <w:jc w:val="both"/>
        <w:rPr>
          <w:rFonts w:ascii="Times New Roman" w:hAnsi="Times New Roman" w:cs="Times New Roman"/>
          <w:bCs/>
        </w:rPr>
      </w:pPr>
      <w:r w:rsidRPr="00713A60">
        <w:rPr>
          <w:rFonts w:ascii="Times New Roman" w:hAnsi="Times New Roman" w:cs="Times New Roman"/>
          <w:bCs/>
        </w:rPr>
        <w:t>I</w:t>
      </w:r>
      <w:r w:rsidR="00A96B56" w:rsidRPr="00713A60">
        <w:rPr>
          <w:rFonts w:ascii="Times New Roman" w:hAnsi="Times New Roman" w:cs="Times New Roman"/>
          <w:bCs/>
        </w:rPr>
        <w:t xml:space="preserve">nformace </w:t>
      </w:r>
      <w:r w:rsidR="00F03699" w:rsidRPr="00713A60">
        <w:rPr>
          <w:rFonts w:ascii="Times New Roman" w:hAnsi="Times New Roman" w:cs="Times New Roman"/>
          <w:bCs/>
        </w:rPr>
        <w:t>lesního hospodáře o činnostech v obecních lesích</w:t>
      </w:r>
    </w:p>
    <w:p w14:paraId="50DA18E2" w14:textId="4834CF90" w:rsidR="004F00FA" w:rsidRPr="00713A60" w:rsidRDefault="00021B1D" w:rsidP="00713A60">
      <w:pPr>
        <w:pStyle w:val="Odstavecseseznamem"/>
        <w:numPr>
          <w:ilvl w:val="0"/>
          <w:numId w:val="45"/>
        </w:numPr>
        <w:spacing w:after="0" w:line="240" w:lineRule="auto"/>
        <w:ind w:left="130" w:hanging="357"/>
        <w:jc w:val="both"/>
        <w:rPr>
          <w:rFonts w:ascii="Times New Roman" w:hAnsi="Times New Roman" w:cs="Times New Roman"/>
          <w:bCs/>
        </w:rPr>
      </w:pPr>
      <w:r w:rsidRPr="00713A60">
        <w:rPr>
          <w:rFonts w:ascii="Times New Roman" w:hAnsi="Times New Roman" w:cs="Times New Roman"/>
          <w:bCs/>
        </w:rPr>
        <w:t>I</w:t>
      </w:r>
      <w:r w:rsidR="004F00FA" w:rsidRPr="00713A60">
        <w:rPr>
          <w:rFonts w:ascii="Times New Roman" w:hAnsi="Times New Roman" w:cs="Times New Roman"/>
          <w:bCs/>
        </w:rPr>
        <w:t>nformace starosty o odpadovém hospodářství.</w:t>
      </w:r>
    </w:p>
    <w:p w14:paraId="3140B1B4" w14:textId="11F50EC7" w:rsidR="00D63D71" w:rsidRPr="00713A60" w:rsidRDefault="00D63D71" w:rsidP="00713A60">
      <w:pPr>
        <w:pStyle w:val="Odstavecseseznamem"/>
        <w:numPr>
          <w:ilvl w:val="0"/>
          <w:numId w:val="45"/>
        </w:numPr>
        <w:tabs>
          <w:tab w:val="left" w:pos="360"/>
        </w:tabs>
        <w:spacing w:after="0" w:line="240" w:lineRule="auto"/>
        <w:ind w:left="130" w:hanging="357"/>
        <w:jc w:val="both"/>
        <w:rPr>
          <w:rFonts w:ascii="Times New Roman" w:hAnsi="Times New Roman" w:cs="Times New Roman"/>
        </w:rPr>
      </w:pPr>
      <w:r w:rsidRPr="00713A60">
        <w:rPr>
          <w:rFonts w:ascii="Times New Roman" w:hAnsi="Times New Roman" w:cs="Times New Roman"/>
        </w:rPr>
        <w:t>Rozpočtové opatření č. 11/2022, kdy rozpočet po změnách má podobu: příjmy 26.243.840,89 Kč, výdaje 30.869.624,00 Kč, financování: 4.625.783,11 Kč.</w:t>
      </w:r>
    </w:p>
    <w:p w14:paraId="5AEA2A72" w14:textId="7BB827B1" w:rsidR="00D63D71" w:rsidRPr="00713A60" w:rsidRDefault="00D63D71" w:rsidP="00713A60">
      <w:pPr>
        <w:pStyle w:val="Odstavecseseznamem"/>
        <w:numPr>
          <w:ilvl w:val="0"/>
          <w:numId w:val="45"/>
        </w:numPr>
        <w:tabs>
          <w:tab w:val="left" w:pos="360"/>
        </w:tabs>
        <w:spacing w:after="0" w:line="240" w:lineRule="auto"/>
        <w:ind w:left="130" w:hanging="357"/>
        <w:jc w:val="both"/>
        <w:rPr>
          <w:rFonts w:ascii="Times New Roman" w:hAnsi="Times New Roman" w:cs="Times New Roman"/>
        </w:rPr>
      </w:pPr>
      <w:r w:rsidRPr="00713A60">
        <w:rPr>
          <w:rFonts w:ascii="Times New Roman" w:hAnsi="Times New Roman" w:cs="Times New Roman"/>
        </w:rPr>
        <w:t>Informace starosty o výši spotových cen za plyn a elektřinu placených od 1.1.2023</w:t>
      </w:r>
    </w:p>
    <w:p w14:paraId="2D0B9ADC" w14:textId="77777777" w:rsidR="00D63D71" w:rsidRPr="00713A60" w:rsidRDefault="00D63D71" w:rsidP="00713A60">
      <w:pPr>
        <w:pStyle w:val="Odstavecseseznamem"/>
        <w:spacing w:after="0" w:line="240" w:lineRule="auto"/>
        <w:ind w:left="130"/>
        <w:jc w:val="both"/>
        <w:rPr>
          <w:rFonts w:ascii="Times New Roman" w:hAnsi="Times New Roman" w:cs="Times New Roman"/>
          <w:bCs/>
        </w:rPr>
      </w:pPr>
    </w:p>
    <w:p w14:paraId="64B6961D" w14:textId="77777777" w:rsidR="00007F81" w:rsidRPr="00713A60" w:rsidRDefault="00007F81" w:rsidP="00713A60">
      <w:pPr>
        <w:tabs>
          <w:tab w:val="left" w:pos="360"/>
        </w:tabs>
        <w:spacing w:after="0" w:line="240" w:lineRule="auto"/>
        <w:ind w:right="113"/>
        <w:jc w:val="both"/>
        <w:rPr>
          <w:rFonts w:ascii="Times New Roman" w:hAnsi="Times New Roman" w:cs="Times New Roman"/>
        </w:rPr>
      </w:pPr>
    </w:p>
    <w:p w14:paraId="28CEFCF5" w14:textId="77777777" w:rsidR="00B72878" w:rsidRPr="00713A60" w:rsidRDefault="00B72878" w:rsidP="00713A60">
      <w:pPr>
        <w:spacing w:after="0" w:line="240" w:lineRule="auto"/>
        <w:ind w:right="113"/>
        <w:jc w:val="both"/>
        <w:rPr>
          <w:rFonts w:ascii="Times New Roman" w:hAnsi="Times New Roman" w:cs="Times New Roman"/>
        </w:rPr>
      </w:pPr>
      <w:r w:rsidRPr="00713A60">
        <w:rPr>
          <w:rFonts w:ascii="Times New Roman" w:hAnsi="Times New Roman" w:cs="Times New Roman"/>
        </w:rPr>
        <w:t xml:space="preserve">Ing Karel Schreiner                                              </w:t>
      </w:r>
      <w:r w:rsidR="00402AA9" w:rsidRPr="00713A60">
        <w:rPr>
          <w:rFonts w:ascii="Times New Roman" w:hAnsi="Times New Roman" w:cs="Times New Roman"/>
        </w:rPr>
        <w:t xml:space="preserve">                             </w:t>
      </w:r>
      <w:r w:rsidRPr="00713A60">
        <w:rPr>
          <w:rFonts w:ascii="Times New Roman" w:hAnsi="Times New Roman" w:cs="Times New Roman"/>
        </w:rPr>
        <w:t>Milan Martínek</w:t>
      </w:r>
    </w:p>
    <w:p w14:paraId="27CB0BB0" w14:textId="6933D5CF" w:rsidR="0061449E" w:rsidRPr="00713A60" w:rsidRDefault="00B72878" w:rsidP="00713A60">
      <w:pPr>
        <w:spacing w:after="0" w:line="240" w:lineRule="auto"/>
        <w:ind w:right="113"/>
        <w:jc w:val="both"/>
        <w:rPr>
          <w:rFonts w:ascii="Times New Roman" w:hAnsi="Times New Roman" w:cs="Times New Roman"/>
        </w:rPr>
      </w:pPr>
      <w:r w:rsidRPr="00713A60">
        <w:rPr>
          <w:rFonts w:ascii="Times New Roman" w:hAnsi="Times New Roman" w:cs="Times New Roman"/>
        </w:rPr>
        <w:t xml:space="preserve">starosta obce                                                                           </w:t>
      </w:r>
      <w:r w:rsidR="004667CC" w:rsidRPr="00713A60">
        <w:rPr>
          <w:rFonts w:ascii="Times New Roman" w:hAnsi="Times New Roman" w:cs="Times New Roman"/>
        </w:rPr>
        <w:t xml:space="preserve">        </w:t>
      </w:r>
      <w:r w:rsidRPr="00713A60">
        <w:rPr>
          <w:rFonts w:ascii="Times New Roman" w:hAnsi="Times New Roman" w:cs="Times New Roman"/>
        </w:rPr>
        <w:t xml:space="preserve"> místostarosta obce</w:t>
      </w:r>
    </w:p>
    <w:sectPr w:rsidR="0061449E" w:rsidRPr="00713A60" w:rsidSect="0045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BC683BE"/>
    <w:lvl w:ilvl="0">
      <w:start w:val="1"/>
      <w:numFmt w:val="none"/>
      <w:suff w:val="nothing"/>
      <w:lvlText w:val=""/>
      <w:lvlJc w:val="left"/>
    </w:lvl>
    <w:lvl w:ilvl="1">
      <w:start w:val="1"/>
      <w:numFmt w:val="none"/>
      <w:lvlText w:val=""/>
      <w:legacy w:legacy="1" w:legacySpace="216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3"/>
        <w:szCs w:val="24"/>
      </w:rPr>
    </w:lvl>
  </w:abstractNum>
  <w:abstractNum w:abstractNumId="3" w15:restartNumberingAfterBreak="0">
    <w:nsid w:val="00000003"/>
    <w:multiLevelType w:val="multilevel"/>
    <w:tmpl w:val="B17A092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5"/>
    <w:multiLevelType w:val="singleLevel"/>
    <w:tmpl w:val="00000005"/>
    <w:name w:val="WW8Num10"/>
    <w:lvl w:ilvl="0">
      <w:start w:val="5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4B203E"/>
    <w:multiLevelType w:val="hybridMultilevel"/>
    <w:tmpl w:val="24DC85A4"/>
    <w:lvl w:ilvl="0" w:tplc="0A12A5C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67018D"/>
    <w:multiLevelType w:val="hybridMultilevel"/>
    <w:tmpl w:val="21F2BD5A"/>
    <w:lvl w:ilvl="0" w:tplc="8CEE0D3C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5262EC8"/>
    <w:multiLevelType w:val="hybridMultilevel"/>
    <w:tmpl w:val="5108F746"/>
    <w:lvl w:ilvl="0" w:tplc="31AC243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861AF1"/>
    <w:multiLevelType w:val="hybridMultilevel"/>
    <w:tmpl w:val="5DC0ED3C"/>
    <w:lvl w:ilvl="0" w:tplc="B7DE35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C02E4"/>
    <w:multiLevelType w:val="hybridMultilevel"/>
    <w:tmpl w:val="61487A3A"/>
    <w:lvl w:ilvl="0" w:tplc="0405000F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0414F"/>
    <w:multiLevelType w:val="hybridMultilevel"/>
    <w:tmpl w:val="854066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534D85"/>
    <w:multiLevelType w:val="hybridMultilevel"/>
    <w:tmpl w:val="198C96A4"/>
    <w:lvl w:ilvl="0" w:tplc="C0805FF8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0B4D2987"/>
    <w:multiLevelType w:val="hybridMultilevel"/>
    <w:tmpl w:val="6B3A1E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A61E5"/>
    <w:multiLevelType w:val="hybridMultilevel"/>
    <w:tmpl w:val="10AE3A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F493D"/>
    <w:multiLevelType w:val="hybridMultilevel"/>
    <w:tmpl w:val="F454F9FE"/>
    <w:lvl w:ilvl="0" w:tplc="7E7CF67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B43DDD"/>
    <w:multiLevelType w:val="hybridMultilevel"/>
    <w:tmpl w:val="6B3A1E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A31E4"/>
    <w:multiLevelType w:val="hybridMultilevel"/>
    <w:tmpl w:val="47A27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37A29"/>
    <w:multiLevelType w:val="hybridMultilevel"/>
    <w:tmpl w:val="9B28C494"/>
    <w:lvl w:ilvl="0" w:tplc="EB20AF24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1A25A5"/>
    <w:multiLevelType w:val="hybridMultilevel"/>
    <w:tmpl w:val="B616DDB0"/>
    <w:lvl w:ilvl="0" w:tplc="5212E4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47B38"/>
    <w:multiLevelType w:val="hybridMultilevel"/>
    <w:tmpl w:val="F72A8F48"/>
    <w:lvl w:ilvl="0" w:tplc="253A8092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E55F4"/>
    <w:multiLevelType w:val="hybridMultilevel"/>
    <w:tmpl w:val="7BC0F9B2"/>
    <w:lvl w:ilvl="0" w:tplc="E5069E38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35879A5"/>
    <w:multiLevelType w:val="hybridMultilevel"/>
    <w:tmpl w:val="6B3A1E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B6969"/>
    <w:multiLevelType w:val="hybridMultilevel"/>
    <w:tmpl w:val="766EC8A0"/>
    <w:lvl w:ilvl="0" w:tplc="81F4CAE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D2E0D"/>
    <w:multiLevelType w:val="hybridMultilevel"/>
    <w:tmpl w:val="D88E5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91DBD"/>
    <w:multiLevelType w:val="hybridMultilevel"/>
    <w:tmpl w:val="B628A340"/>
    <w:lvl w:ilvl="0" w:tplc="008C7C6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13A62"/>
    <w:multiLevelType w:val="hybridMultilevel"/>
    <w:tmpl w:val="C6FEB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E51C8"/>
    <w:multiLevelType w:val="hybridMultilevel"/>
    <w:tmpl w:val="71B8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D7E01"/>
    <w:multiLevelType w:val="hybridMultilevel"/>
    <w:tmpl w:val="742632DA"/>
    <w:lvl w:ilvl="0" w:tplc="ED8A8352">
      <w:numFmt w:val="bullet"/>
      <w:lvlText w:val="-"/>
      <w:lvlJc w:val="left"/>
      <w:pPr>
        <w:ind w:left="717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4EDB5AF8"/>
    <w:multiLevelType w:val="hybridMultilevel"/>
    <w:tmpl w:val="D2081596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63D8C"/>
    <w:multiLevelType w:val="hybridMultilevel"/>
    <w:tmpl w:val="6B0296B4"/>
    <w:lvl w:ilvl="0" w:tplc="145C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074A23"/>
    <w:multiLevelType w:val="hybridMultilevel"/>
    <w:tmpl w:val="CAEC641E"/>
    <w:lvl w:ilvl="0" w:tplc="62EA16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7A254F"/>
    <w:multiLevelType w:val="hybridMultilevel"/>
    <w:tmpl w:val="7834DA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07697"/>
    <w:multiLevelType w:val="hybridMultilevel"/>
    <w:tmpl w:val="6B3A1E7A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22216"/>
    <w:multiLevelType w:val="hybridMultilevel"/>
    <w:tmpl w:val="7AB043C4"/>
    <w:lvl w:ilvl="0" w:tplc="EF262BFA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3C3646"/>
    <w:multiLevelType w:val="hybridMultilevel"/>
    <w:tmpl w:val="026EA84C"/>
    <w:lvl w:ilvl="0" w:tplc="1B3ADFB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A7A7F"/>
    <w:multiLevelType w:val="hybridMultilevel"/>
    <w:tmpl w:val="F78E9240"/>
    <w:lvl w:ilvl="0" w:tplc="AC68AB4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80B3A"/>
    <w:multiLevelType w:val="hybridMultilevel"/>
    <w:tmpl w:val="CAEC641E"/>
    <w:lvl w:ilvl="0" w:tplc="62EA16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3238D5"/>
    <w:multiLevelType w:val="hybridMultilevel"/>
    <w:tmpl w:val="7834DA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C661B"/>
    <w:multiLevelType w:val="hybridMultilevel"/>
    <w:tmpl w:val="7834DA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B3C1C"/>
    <w:multiLevelType w:val="hybridMultilevel"/>
    <w:tmpl w:val="82FA3264"/>
    <w:lvl w:ilvl="0" w:tplc="044E9DB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4553C"/>
    <w:multiLevelType w:val="hybridMultilevel"/>
    <w:tmpl w:val="7834DA34"/>
    <w:lvl w:ilvl="0" w:tplc="3C588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70626"/>
    <w:multiLevelType w:val="hybridMultilevel"/>
    <w:tmpl w:val="6B507E78"/>
    <w:lvl w:ilvl="0" w:tplc="E1D4174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3173A"/>
    <w:multiLevelType w:val="hybridMultilevel"/>
    <w:tmpl w:val="E82697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F1615"/>
    <w:multiLevelType w:val="hybridMultilevel"/>
    <w:tmpl w:val="CAEC641E"/>
    <w:lvl w:ilvl="0" w:tplc="62EA16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6644492">
    <w:abstractNumId w:val="29"/>
  </w:num>
  <w:num w:numId="2" w16cid:durableId="1628046233">
    <w:abstractNumId w:val="2"/>
  </w:num>
  <w:num w:numId="3" w16cid:durableId="230694743">
    <w:abstractNumId w:val="3"/>
  </w:num>
  <w:num w:numId="4" w16cid:durableId="56130960">
    <w:abstractNumId w:val="9"/>
  </w:num>
  <w:num w:numId="5" w16cid:durableId="848985224">
    <w:abstractNumId w:val="33"/>
  </w:num>
  <w:num w:numId="6" w16cid:durableId="835262925">
    <w:abstractNumId w:val="32"/>
  </w:num>
  <w:num w:numId="7" w16cid:durableId="2137018720">
    <w:abstractNumId w:val="6"/>
  </w:num>
  <w:num w:numId="8" w16cid:durableId="416944183">
    <w:abstractNumId w:val="0"/>
  </w:num>
  <w:num w:numId="9" w16cid:durableId="1667319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8543449">
    <w:abstractNumId w:val="37"/>
  </w:num>
  <w:num w:numId="11" w16cid:durableId="422342694">
    <w:abstractNumId w:val="8"/>
  </w:num>
  <w:num w:numId="12" w16cid:durableId="814837153">
    <w:abstractNumId w:val="7"/>
  </w:num>
  <w:num w:numId="13" w16cid:durableId="375862002">
    <w:abstractNumId w:val="35"/>
  </w:num>
  <w:num w:numId="14" w16cid:durableId="678312649">
    <w:abstractNumId w:val="43"/>
  </w:num>
  <w:num w:numId="15" w16cid:durableId="1981498356">
    <w:abstractNumId w:val="44"/>
  </w:num>
  <w:num w:numId="16" w16cid:durableId="504397332">
    <w:abstractNumId w:val="31"/>
  </w:num>
  <w:num w:numId="17" w16cid:durableId="446050022">
    <w:abstractNumId w:val="15"/>
  </w:num>
  <w:num w:numId="18" w16cid:durableId="1810390981">
    <w:abstractNumId w:val="14"/>
  </w:num>
  <w:num w:numId="19" w16cid:durableId="1346441800">
    <w:abstractNumId w:val="25"/>
  </w:num>
  <w:num w:numId="20" w16cid:durableId="202139470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1318238">
    <w:abstractNumId w:val="36"/>
  </w:num>
  <w:num w:numId="22" w16cid:durableId="2807702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59052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6946546">
    <w:abstractNumId w:val="12"/>
  </w:num>
  <w:num w:numId="25" w16cid:durableId="1653026846">
    <w:abstractNumId w:val="16"/>
  </w:num>
  <w:num w:numId="26" w16cid:durableId="881596157">
    <w:abstractNumId w:val="10"/>
  </w:num>
  <w:num w:numId="27" w16cid:durableId="9856205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65783164">
    <w:abstractNumId w:val="21"/>
  </w:num>
  <w:num w:numId="29" w16cid:durableId="217672392">
    <w:abstractNumId w:val="28"/>
  </w:num>
  <w:num w:numId="30" w16cid:durableId="1195575592">
    <w:abstractNumId w:val="17"/>
  </w:num>
  <w:num w:numId="31" w16cid:durableId="1681809860">
    <w:abstractNumId w:val="41"/>
  </w:num>
  <w:num w:numId="32" w16cid:durableId="1546258792">
    <w:abstractNumId w:val="42"/>
  </w:num>
  <w:num w:numId="33" w16cid:durableId="2027825673">
    <w:abstractNumId w:val="40"/>
  </w:num>
  <w:num w:numId="34" w16cid:durableId="1474257260">
    <w:abstractNumId w:val="23"/>
  </w:num>
  <w:num w:numId="35" w16cid:durableId="1018964418">
    <w:abstractNumId w:val="13"/>
  </w:num>
  <w:num w:numId="36" w16cid:durableId="2687679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62104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1918853">
    <w:abstractNumId w:val="4"/>
  </w:num>
  <w:num w:numId="39" w16cid:durableId="19666805">
    <w:abstractNumId w:val="5"/>
  </w:num>
  <w:num w:numId="40" w16cid:durableId="479270085">
    <w:abstractNumId w:val="39"/>
  </w:num>
  <w:num w:numId="41" w16cid:durableId="9725973">
    <w:abstractNumId w:val="38"/>
  </w:num>
  <w:num w:numId="42" w16cid:durableId="849757151">
    <w:abstractNumId w:val="30"/>
  </w:num>
  <w:num w:numId="43" w16cid:durableId="59720378">
    <w:abstractNumId w:val="34"/>
  </w:num>
  <w:num w:numId="44" w16cid:durableId="1872649694">
    <w:abstractNumId w:val="26"/>
  </w:num>
  <w:num w:numId="45" w16cid:durableId="1024089712">
    <w:abstractNumId w:val="27"/>
  </w:num>
  <w:num w:numId="46" w16cid:durableId="1486237483">
    <w:abstractNumId w:val="19"/>
  </w:num>
  <w:num w:numId="47" w16cid:durableId="1665354567">
    <w:abstractNumId w:val="18"/>
  </w:num>
  <w:num w:numId="48" w16cid:durableId="492913469">
    <w:abstractNumId w:val="20"/>
  </w:num>
  <w:num w:numId="49" w16cid:durableId="428888298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B1B"/>
    <w:rsid w:val="00000BC6"/>
    <w:rsid w:val="00007F81"/>
    <w:rsid w:val="00021B1D"/>
    <w:rsid w:val="000260FE"/>
    <w:rsid w:val="00046373"/>
    <w:rsid w:val="00046DE7"/>
    <w:rsid w:val="00054F64"/>
    <w:rsid w:val="00056799"/>
    <w:rsid w:val="00064B10"/>
    <w:rsid w:val="00075298"/>
    <w:rsid w:val="0007721C"/>
    <w:rsid w:val="00085839"/>
    <w:rsid w:val="000918AB"/>
    <w:rsid w:val="000A34EF"/>
    <w:rsid w:val="000A65DA"/>
    <w:rsid w:val="000B757C"/>
    <w:rsid w:val="000F4ACE"/>
    <w:rsid w:val="00121861"/>
    <w:rsid w:val="0013428D"/>
    <w:rsid w:val="0014666D"/>
    <w:rsid w:val="00146E57"/>
    <w:rsid w:val="001542FF"/>
    <w:rsid w:val="00161E06"/>
    <w:rsid w:val="001625BA"/>
    <w:rsid w:val="00197998"/>
    <w:rsid w:val="001A153C"/>
    <w:rsid w:val="001B0A44"/>
    <w:rsid w:val="001C1EE8"/>
    <w:rsid w:val="001C448F"/>
    <w:rsid w:val="001D49A1"/>
    <w:rsid w:val="001E23DB"/>
    <w:rsid w:val="001E622A"/>
    <w:rsid w:val="00204B1B"/>
    <w:rsid w:val="00212CD7"/>
    <w:rsid w:val="00224D41"/>
    <w:rsid w:val="00234EA3"/>
    <w:rsid w:val="00251ECC"/>
    <w:rsid w:val="002529A7"/>
    <w:rsid w:val="002812DF"/>
    <w:rsid w:val="0028242D"/>
    <w:rsid w:val="00283B97"/>
    <w:rsid w:val="00293C73"/>
    <w:rsid w:val="002B6CA0"/>
    <w:rsid w:val="002C4E4A"/>
    <w:rsid w:val="002D791F"/>
    <w:rsid w:val="002F43BF"/>
    <w:rsid w:val="0030759D"/>
    <w:rsid w:val="003101B4"/>
    <w:rsid w:val="00316166"/>
    <w:rsid w:val="003228CC"/>
    <w:rsid w:val="003230AF"/>
    <w:rsid w:val="00325E75"/>
    <w:rsid w:val="00332CA2"/>
    <w:rsid w:val="0034247F"/>
    <w:rsid w:val="00343A96"/>
    <w:rsid w:val="003509DA"/>
    <w:rsid w:val="00354AEF"/>
    <w:rsid w:val="003663C3"/>
    <w:rsid w:val="00372736"/>
    <w:rsid w:val="00387FE9"/>
    <w:rsid w:val="003928A0"/>
    <w:rsid w:val="003A4772"/>
    <w:rsid w:val="003A6B91"/>
    <w:rsid w:val="003B238A"/>
    <w:rsid w:val="003D2D7F"/>
    <w:rsid w:val="003D37AE"/>
    <w:rsid w:val="003D6214"/>
    <w:rsid w:val="003F793F"/>
    <w:rsid w:val="00400FCE"/>
    <w:rsid w:val="004024A7"/>
    <w:rsid w:val="00402AA9"/>
    <w:rsid w:val="0040777B"/>
    <w:rsid w:val="004143A2"/>
    <w:rsid w:val="00443F75"/>
    <w:rsid w:val="00444B8B"/>
    <w:rsid w:val="00446C48"/>
    <w:rsid w:val="004475FF"/>
    <w:rsid w:val="0045237D"/>
    <w:rsid w:val="004525DA"/>
    <w:rsid w:val="004545AD"/>
    <w:rsid w:val="00457DF3"/>
    <w:rsid w:val="00462E1C"/>
    <w:rsid w:val="004667CC"/>
    <w:rsid w:val="00466913"/>
    <w:rsid w:val="0046728D"/>
    <w:rsid w:val="0046787B"/>
    <w:rsid w:val="00491323"/>
    <w:rsid w:val="004A5707"/>
    <w:rsid w:val="004A7574"/>
    <w:rsid w:val="004B561E"/>
    <w:rsid w:val="004D3DD4"/>
    <w:rsid w:val="004D5021"/>
    <w:rsid w:val="004D7278"/>
    <w:rsid w:val="004E1F9E"/>
    <w:rsid w:val="004E6556"/>
    <w:rsid w:val="004F00FA"/>
    <w:rsid w:val="004F5021"/>
    <w:rsid w:val="00511553"/>
    <w:rsid w:val="00525DD2"/>
    <w:rsid w:val="00545A57"/>
    <w:rsid w:val="00547542"/>
    <w:rsid w:val="00551A28"/>
    <w:rsid w:val="00553557"/>
    <w:rsid w:val="00557F38"/>
    <w:rsid w:val="00576327"/>
    <w:rsid w:val="005860A8"/>
    <w:rsid w:val="005869CF"/>
    <w:rsid w:val="00597328"/>
    <w:rsid w:val="005B15E3"/>
    <w:rsid w:val="005B2775"/>
    <w:rsid w:val="005C34A6"/>
    <w:rsid w:val="005C6EE7"/>
    <w:rsid w:val="005F2CC8"/>
    <w:rsid w:val="005F79DC"/>
    <w:rsid w:val="0061449E"/>
    <w:rsid w:val="006161A5"/>
    <w:rsid w:val="00635EFC"/>
    <w:rsid w:val="006400AF"/>
    <w:rsid w:val="006750FC"/>
    <w:rsid w:val="00697BDB"/>
    <w:rsid w:val="006A3774"/>
    <w:rsid w:val="006A6E1E"/>
    <w:rsid w:val="006B051F"/>
    <w:rsid w:val="006B0A94"/>
    <w:rsid w:val="006B24CB"/>
    <w:rsid w:val="006C1875"/>
    <w:rsid w:val="006E19D4"/>
    <w:rsid w:val="006E423A"/>
    <w:rsid w:val="00706777"/>
    <w:rsid w:val="00713A60"/>
    <w:rsid w:val="007311F4"/>
    <w:rsid w:val="00734FBB"/>
    <w:rsid w:val="00742192"/>
    <w:rsid w:val="007454F3"/>
    <w:rsid w:val="007468CF"/>
    <w:rsid w:val="00787EC1"/>
    <w:rsid w:val="007A2462"/>
    <w:rsid w:val="007B0874"/>
    <w:rsid w:val="007C178A"/>
    <w:rsid w:val="007E61A7"/>
    <w:rsid w:val="007E70B2"/>
    <w:rsid w:val="00805392"/>
    <w:rsid w:val="0082338F"/>
    <w:rsid w:val="0082381D"/>
    <w:rsid w:val="0083170E"/>
    <w:rsid w:val="00843F00"/>
    <w:rsid w:val="008468E7"/>
    <w:rsid w:val="00876AFA"/>
    <w:rsid w:val="00884E77"/>
    <w:rsid w:val="00885688"/>
    <w:rsid w:val="00893A6F"/>
    <w:rsid w:val="008A32D4"/>
    <w:rsid w:val="008B14BE"/>
    <w:rsid w:val="008C7629"/>
    <w:rsid w:val="00903D47"/>
    <w:rsid w:val="00915537"/>
    <w:rsid w:val="00943881"/>
    <w:rsid w:val="00944733"/>
    <w:rsid w:val="009511BD"/>
    <w:rsid w:val="00974D2A"/>
    <w:rsid w:val="0098237C"/>
    <w:rsid w:val="00982519"/>
    <w:rsid w:val="00987F05"/>
    <w:rsid w:val="00991399"/>
    <w:rsid w:val="00992DC0"/>
    <w:rsid w:val="009A6438"/>
    <w:rsid w:val="009B4BD0"/>
    <w:rsid w:val="009B55E6"/>
    <w:rsid w:val="009B5C83"/>
    <w:rsid w:val="009B700A"/>
    <w:rsid w:val="009D45CF"/>
    <w:rsid w:val="009E4B5C"/>
    <w:rsid w:val="00A07636"/>
    <w:rsid w:val="00A07678"/>
    <w:rsid w:val="00A10FBF"/>
    <w:rsid w:val="00A11A0D"/>
    <w:rsid w:val="00A24D3F"/>
    <w:rsid w:val="00A31C95"/>
    <w:rsid w:val="00A37DD8"/>
    <w:rsid w:val="00A50656"/>
    <w:rsid w:val="00A57632"/>
    <w:rsid w:val="00A675D0"/>
    <w:rsid w:val="00A823D4"/>
    <w:rsid w:val="00A93547"/>
    <w:rsid w:val="00A9517E"/>
    <w:rsid w:val="00A96B56"/>
    <w:rsid w:val="00AC044A"/>
    <w:rsid w:val="00AF1638"/>
    <w:rsid w:val="00AF774A"/>
    <w:rsid w:val="00B03406"/>
    <w:rsid w:val="00B07296"/>
    <w:rsid w:val="00B12954"/>
    <w:rsid w:val="00B449FE"/>
    <w:rsid w:val="00B51EB5"/>
    <w:rsid w:val="00B532AE"/>
    <w:rsid w:val="00B5358D"/>
    <w:rsid w:val="00B72878"/>
    <w:rsid w:val="00B75FB7"/>
    <w:rsid w:val="00B836FD"/>
    <w:rsid w:val="00B91875"/>
    <w:rsid w:val="00B93A39"/>
    <w:rsid w:val="00BC3716"/>
    <w:rsid w:val="00BC4003"/>
    <w:rsid w:val="00BD0EEB"/>
    <w:rsid w:val="00BD3529"/>
    <w:rsid w:val="00BF1AF2"/>
    <w:rsid w:val="00BF2E20"/>
    <w:rsid w:val="00BF3F7B"/>
    <w:rsid w:val="00BF601F"/>
    <w:rsid w:val="00C05750"/>
    <w:rsid w:val="00C4231F"/>
    <w:rsid w:val="00C465CE"/>
    <w:rsid w:val="00C61451"/>
    <w:rsid w:val="00C804D7"/>
    <w:rsid w:val="00CC21E6"/>
    <w:rsid w:val="00CC366E"/>
    <w:rsid w:val="00CC583C"/>
    <w:rsid w:val="00CD7B84"/>
    <w:rsid w:val="00CE1C42"/>
    <w:rsid w:val="00CF7A10"/>
    <w:rsid w:val="00D003F4"/>
    <w:rsid w:val="00D02D6A"/>
    <w:rsid w:val="00D05FE3"/>
    <w:rsid w:val="00D1450C"/>
    <w:rsid w:val="00D15777"/>
    <w:rsid w:val="00D31996"/>
    <w:rsid w:val="00D32462"/>
    <w:rsid w:val="00D35108"/>
    <w:rsid w:val="00D41262"/>
    <w:rsid w:val="00D478CB"/>
    <w:rsid w:val="00D50EC0"/>
    <w:rsid w:val="00D62424"/>
    <w:rsid w:val="00D63D71"/>
    <w:rsid w:val="00D72754"/>
    <w:rsid w:val="00DA4890"/>
    <w:rsid w:val="00DB32B8"/>
    <w:rsid w:val="00DC3BD0"/>
    <w:rsid w:val="00DD1157"/>
    <w:rsid w:val="00DD3AAB"/>
    <w:rsid w:val="00E022DB"/>
    <w:rsid w:val="00E14D2F"/>
    <w:rsid w:val="00E218D3"/>
    <w:rsid w:val="00E362DC"/>
    <w:rsid w:val="00E37725"/>
    <w:rsid w:val="00E37DDD"/>
    <w:rsid w:val="00E471DA"/>
    <w:rsid w:val="00E5729D"/>
    <w:rsid w:val="00E704EC"/>
    <w:rsid w:val="00E73629"/>
    <w:rsid w:val="00E74234"/>
    <w:rsid w:val="00E757D9"/>
    <w:rsid w:val="00E852EE"/>
    <w:rsid w:val="00E96E62"/>
    <w:rsid w:val="00E9757D"/>
    <w:rsid w:val="00EA41FF"/>
    <w:rsid w:val="00EA730E"/>
    <w:rsid w:val="00EC43D9"/>
    <w:rsid w:val="00EC4EA2"/>
    <w:rsid w:val="00ED7968"/>
    <w:rsid w:val="00EF7E0F"/>
    <w:rsid w:val="00F03699"/>
    <w:rsid w:val="00F12615"/>
    <w:rsid w:val="00F14F2B"/>
    <w:rsid w:val="00F27111"/>
    <w:rsid w:val="00F2786F"/>
    <w:rsid w:val="00F311F5"/>
    <w:rsid w:val="00F33825"/>
    <w:rsid w:val="00F368BB"/>
    <w:rsid w:val="00F37949"/>
    <w:rsid w:val="00F41DC7"/>
    <w:rsid w:val="00F52EFA"/>
    <w:rsid w:val="00F67AA8"/>
    <w:rsid w:val="00F75684"/>
    <w:rsid w:val="00F801BF"/>
    <w:rsid w:val="00F857ED"/>
    <w:rsid w:val="00F97254"/>
    <w:rsid w:val="00FA30A8"/>
    <w:rsid w:val="00FC0781"/>
    <w:rsid w:val="00FC5119"/>
    <w:rsid w:val="00FC5A2A"/>
    <w:rsid w:val="00FC6496"/>
    <w:rsid w:val="00FE71E0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F182"/>
  <w15:docId w15:val="{16851FBE-E1CB-4A7B-8C3C-DB33E60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rsid w:val="00F37949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styleId="Nadpis2">
    <w:name w:val="heading 2"/>
    <w:basedOn w:val="Normln"/>
    <w:next w:val="Normln"/>
    <w:link w:val="Nadpis2Char"/>
    <w:qFormat/>
    <w:rsid w:val="00F37949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kern w:val="1"/>
      <w:sz w:val="28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4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04B1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37949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F37949"/>
    <w:rPr>
      <w:rFonts w:ascii="Times New Roman" w:eastAsia="Times New Roman" w:hAnsi="Times New Roman" w:cs="Times New Roman"/>
      <w:b/>
      <w:kern w:val="1"/>
      <w:sz w:val="28"/>
      <w:szCs w:val="20"/>
      <w:lang w:val="x-none" w:eastAsia="ar-SA"/>
    </w:rPr>
  </w:style>
  <w:style w:type="character" w:customStyle="1" w:styleId="WW8Num1z0">
    <w:name w:val="WW8Num1z0"/>
    <w:rsid w:val="00F37949"/>
  </w:style>
  <w:style w:type="character" w:customStyle="1" w:styleId="WW8Num1z1">
    <w:name w:val="WW8Num1z1"/>
    <w:rsid w:val="00F37949"/>
  </w:style>
  <w:style w:type="character" w:customStyle="1" w:styleId="WW8Num1z2">
    <w:name w:val="WW8Num1z2"/>
    <w:rsid w:val="00F37949"/>
  </w:style>
  <w:style w:type="character" w:customStyle="1" w:styleId="WW8Num1z3">
    <w:name w:val="WW8Num1z3"/>
    <w:rsid w:val="00F37949"/>
  </w:style>
  <w:style w:type="character" w:customStyle="1" w:styleId="WW8Num1z4">
    <w:name w:val="WW8Num1z4"/>
    <w:rsid w:val="00F37949"/>
  </w:style>
  <w:style w:type="character" w:customStyle="1" w:styleId="WW8Num1z5">
    <w:name w:val="WW8Num1z5"/>
    <w:rsid w:val="00F37949"/>
  </w:style>
  <w:style w:type="character" w:customStyle="1" w:styleId="WW8Num1z6">
    <w:name w:val="WW8Num1z6"/>
    <w:rsid w:val="00F37949"/>
  </w:style>
  <w:style w:type="character" w:customStyle="1" w:styleId="WW8Num1z7">
    <w:name w:val="WW8Num1z7"/>
    <w:rsid w:val="00F37949"/>
  </w:style>
  <w:style w:type="character" w:customStyle="1" w:styleId="WW8Num1z8">
    <w:name w:val="WW8Num1z8"/>
    <w:rsid w:val="00F37949"/>
  </w:style>
  <w:style w:type="character" w:customStyle="1" w:styleId="WW8Num2z0">
    <w:name w:val="WW8Num2z0"/>
    <w:rsid w:val="00F37949"/>
    <w:rPr>
      <w:rFonts w:cs="Times New Roman"/>
      <w:sz w:val="23"/>
      <w:szCs w:val="23"/>
    </w:rPr>
  </w:style>
  <w:style w:type="character" w:customStyle="1" w:styleId="WW8Num3z0">
    <w:name w:val="WW8Num3z0"/>
    <w:rsid w:val="00F37949"/>
    <w:rPr>
      <w:rFonts w:ascii="Times New Roman" w:eastAsia="Lucida Sans Unicode" w:hAnsi="Times New Roman" w:cs="Times New Roman" w:hint="default"/>
      <w:sz w:val="23"/>
      <w:szCs w:val="24"/>
    </w:rPr>
  </w:style>
  <w:style w:type="character" w:customStyle="1" w:styleId="WW8Num3z1">
    <w:name w:val="WW8Num3z1"/>
    <w:rsid w:val="00F37949"/>
    <w:rPr>
      <w:rFonts w:ascii="Courier New" w:hAnsi="Courier New" w:cs="Courier New" w:hint="default"/>
    </w:rPr>
  </w:style>
  <w:style w:type="character" w:customStyle="1" w:styleId="WW8Num3z2">
    <w:name w:val="WW8Num3z2"/>
    <w:rsid w:val="00F37949"/>
    <w:rPr>
      <w:rFonts w:ascii="Wingdings" w:hAnsi="Wingdings" w:cs="Wingdings" w:hint="default"/>
    </w:rPr>
  </w:style>
  <w:style w:type="character" w:customStyle="1" w:styleId="WW8Num3z3">
    <w:name w:val="WW8Num3z3"/>
    <w:rsid w:val="00F37949"/>
    <w:rPr>
      <w:rFonts w:ascii="Symbol" w:hAnsi="Symbol" w:cs="Symbol" w:hint="default"/>
    </w:rPr>
  </w:style>
  <w:style w:type="character" w:customStyle="1" w:styleId="WW8Num3z4">
    <w:name w:val="WW8Num3z4"/>
    <w:rsid w:val="00F37949"/>
  </w:style>
  <w:style w:type="character" w:customStyle="1" w:styleId="WW8Num3z5">
    <w:name w:val="WW8Num3z5"/>
    <w:rsid w:val="00F37949"/>
  </w:style>
  <w:style w:type="character" w:customStyle="1" w:styleId="WW8Num3z6">
    <w:name w:val="WW8Num3z6"/>
    <w:rsid w:val="00F37949"/>
  </w:style>
  <w:style w:type="character" w:customStyle="1" w:styleId="WW8Num3z7">
    <w:name w:val="WW8Num3z7"/>
    <w:rsid w:val="00F37949"/>
  </w:style>
  <w:style w:type="character" w:customStyle="1" w:styleId="WW8Num3z8">
    <w:name w:val="WW8Num3z8"/>
    <w:rsid w:val="00F37949"/>
  </w:style>
  <w:style w:type="character" w:customStyle="1" w:styleId="WW8Num4z0">
    <w:name w:val="WW8Num4z0"/>
    <w:rsid w:val="00F37949"/>
    <w:rPr>
      <w:rFonts w:cs="Times New Roman" w:hint="default"/>
      <w:sz w:val="22"/>
      <w:szCs w:val="22"/>
    </w:rPr>
  </w:style>
  <w:style w:type="character" w:customStyle="1" w:styleId="WW8Num5z0">
    <w:name w:val="WW8Num5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6z0">
    <w:name w:val="WW8Num6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6z1">
    <w:name w:val="WW8Num6z1"/>
    <w:rsid w:val="00F37949"/>
    <w:rPr>
      <w:rFonts w:ascii="Courier New" w:hAnsi="Courier New" w:cs="Courier New" w:hint="default"/>
    </w:rPr>
  </w:style>
  <w:style w:type="character" w:customStyle="1" w:styleId="WW8Num6z2">
    <w:name w:val="WW8Num6z2"/>
    <w:rsid w:val="00F37949"/>
    <w:rPr>
      <w:rFonts w:ascii="Wingdings" w:hAnsi="Wingdings" w:cs="Wingdings" w:hint="default"/>
    </w:rPr>
  </w:style>
  <w:style w:type="character" w:customStyle="1" w:styleId="WW8Num6z3">
    <w:name w:val="WW8Num6z3"/>
    <w:rsid w:val="00F37949"/>
    <w:rPr>
      <w:rFonts w:ascii="Symbol" w:hAnsi="Symbol" w:cs="Symbol" w:hint="default"/>
    </w:rPr>
  </w:style>
  <w:style w:type="character" w:customStyle="1" w:styleId="WW8Num6z4">
    <w:name w:val="WW8Num6z4"/>
    <w:rsid w:val="00F37949"/>
  </w:style>
  <w:style w:type="character" w:customStyle="1" w:styleId="WW8Num6z5">
    <w:name w:val="WW8Num6z5"/>
    <w:rsid w:val="00F37949"/>
  </w:style>
  <w:style w:type="character" w:customStyle="1" w:styleId="WW8Num6z6">
    <w:name w:val="WW8Num6z6"/>
    <w:rsid w:val="00F37949"/>
  </w:style>
  <w:style w:type="character" w:customStyle="1" w:styleId="WW8Num6z7">
    <w:name w:val="WW8Num6z7"/>
    <w:rsid w:val="00F37949"/>
  </w:style>
  <w:style w:type="character" w:customStyle="1" w:styleId="WW8Num6z8">
    <w:name w:val="WW8Num6z8"/>
    <w:rsid w:val="00F37949"/>
  </w:style>
  <w:style w:type="character" w:customStyle="1" w:styleId="WW8Num7z0">
    <w:name w:val="WW8Num7z0"/>
    <w:rsid w:val="00F37949"/>
    <w:rPr>
      <w:rFonts w:hint="default"/>
    </w:rPr>
  </w:style>
  <w:style w:type="character" w:customStyle="1" w:styleId="WW8Num7z1">
    <w:name w:val="WW8Num7z1"/>
    <w:rsid w:val="00F37949"/>
  </w:style>
  <w:style w:type="character" w:customStyle="1" w:styleId="WW8Num7z2">
    <w:name w:val="WW8Num7z2"/>
    <w:rsid w:val="00F37949"/>
  </w:style>
  <w:style w:type="character" w:customStyle="1" w:styleId="WW8Num7z3">
    <w:name w:val="WW8Num7z3"/>
    <w:rsid w:val="00F37949"/>
  </w:style>
  <w:style w:type="character" w:customStyle="1" w:styleId="WW8Num7z4">
    <w:name w:val="WW8Num7z4"/>
    <w:rsid w:val="00F37949"/>
  </w:style>
  <w:style w:type="character" w:customStyle="1" w:styleId="WW8Num7z5">
    <w:name w:val="WW8Num7z5"/>
    <w:rsid w:val="00F37949"/>
  </w:style>
  <w:style w:type="character" w:customStyle="1" w:styleId="WW8Num7z6">
    <w:name w:val="WW8Num7z6"/>
    <w:rsid w:val="00F37949"/>
  </w:style>
  <w:style w:type="character" w:customStyle="1" w:styleId="WW8Num7z7">
    <w:name w:val="WW8Num7z7"/>
    <w:rsid w:val="00F37949"/>
  </w:style>
  <w:style w:type="character" w:customStyle="1" w:styleId="WW8Num7z8">
    <w:name w:val="WW8Num7z8"/>
    <w:rsid w:val="00F37949"/>
  </w:style>
  <w:style w:type="character" w:customStyle="1" w:styleId="WW8Num8z0">
    <w:name w:val="WW8Num8z0"/>
    <w:rsid w:val="00F37949"/>
    <w:rPr>
      <w:rFonts w:cs="Times New Roman" w:hint="default"/>
    </w:rPr>
  </w:style>
  <w:style w:type="character" w:customStyle="1" w:styleId="WW8Num8z1">
    <w:name w:val="WW8Num8z1"/>
    <w:rsid w:val="00F37949"/>
  </w:style>
  <w:style w:type="character" w:customStyle="1" w:styleId="WW8Num8z2">
    <w:name w:val="WW8Num8z2"/>
    <w:rsid w:val="00F37949"/>
  </w:style>
  <w:style w:type="character" w:customStyle="1" w:styleId="WW8Num8z3">
    <w:name w:val="WW8Num8z3"/>
    <w:rsid w:val="00F37949"/>
  </w:style>
  <w:style w:type="character" w:customStyle="1" w:styleId="WW8Num8z4">
    <w:name w:val="WW8Num8z4"/>
    <w:rsid w:val="00F37949"/>
  </w:style>
  <w:style w:type="character" w:customStyle="1" w:styleId="WW8Num8z5">
    <w:name w:val="WW8Num8z5"/>
    <w:rsid w:val="00F37949"/>
  </w:style>
  <w:style w:type="character" w:customStyle="1" w:styleId="WW8Num8z6">
    <w:name w:val="WW8Num8z6"/>
    <w:rsid w:val="00F37949"/>
  </w:style>
  <w:style w:type="character" w:customStyle="1" w:styleId="WW8Num8z7">
    <w:name w:val="WW8Num8z7"/>
    <w:rsid w:val="00F37949"/>
  </w:style>
  <w:style w:type="character" w:customStyle="1" w:styleId="WW8Num8z8">
    <w:name w:val="WW8Num8z8"/>
    <w:rsid w:val="00F37949"/>
  </w:style>
  <w:style w:type="character" w:customStyle="1" w:styleId="WW8Num9z0">
    <w:name w:val="WW8Num9z0"/>
    <w:rsid w:val="00F37949"/>
  </w:style>
  <w:style w:type="character" w:customStyle="1" w:styleId="WW8Num9z1">
    <w:name w:val="WW8Num9z1"/>
    <w:rsid w:val="00F37949"/>
  </w:style>
  <w:style w:type="character" w:customStyle="1" w:styleId="WW8Num9z2">
    <w:name w:val="WW8Num9z2"/>
    <w:rsid w:val="00F37949"/>
  </w:style>
  <w:style w:type="character" w:customStyle="1" w:styleId="WW8Num9z3">
    <w:name w:val="WW8Num9z3"/>
    <w:rsid w:val="00F37949"/>
  </w:style>
  <w:style w:type="character" w:customStyle="1" w:styleId="WW8Num9z4">
    <w:name w:val="WW8Num9z4"/>
    <w:rsid w:val="00F37949"/>
  </w:style>
  <w:style w:type="character" w:customStyle="1" w:styleId="WW8Num9z5">
    <w:name w:val="WW8Num9z5"/>
    <w:rsid w:val="00F37949"/>
  </w:style>
  <w:style w:type="character" w:customStyle="1" w:styleId="WW8Num9z6">
    <w:name w:val="WW8Num9z6"/>
    <w:rsid w:val="00F37949"/>
  </w:style>
  <w:style w:type="character" w:customStyle="1" w:styleId="WW8Num9z7">
    <w:name w:val="WW8Num9z7"/>
    <w:rsid w:val="00F37949"/>
  </w:style>
  <w:style w:type="character" w:customStyle="1" w:styleId="WW8Num9z8">
    <w:name w:val="WW8Num9z8"/>
    <w:rsid w:val="00F37949"/>
  </w:style>
  <w:style w:type="character" w:customStyle="1" w:styleId="WW8Num10z0">
    <w:name w:val="WW8Num10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10z1">
    <w:name w:val="WW8Num10z1"/>
    <w:rsid w:val="00F37949"/>
    <w:rPr>
      <w:rFonts w:ascii="Courier New" w:hAnsi="Courier New" w:cs="Courier New" w:hint="default"/>
    </w:rPr>
  </w:style>
  <w:style w:type="character" w:customStyle="1" w:styleId="WW8Num10z2">
    <w:name w:val="WW8Num10z2"/>
    <w:rsid w:val="00F37949"/>
    <w:rPr>
      <w:rFonts w:ascii="Wingdings" w:hAnsi="Wingdings" w:cs="Wingdings" w:hint="default"/>
    </w:rPr>
  </w:style>
  <w:style w:type="character" w:customStyle="1" w:styleId="WW8Num10z3">
    <w:name w:val="WW8Num10z3"/>
    <w:rsid w:val="00F37949"/>
    <w:rPr>
      <w:rFonts w:ascii="Symbol" w:hAnsi="Symbol" w:cs="Symbol" w:hint="default"/>
    </w:rPr>
  </w:style>
  <w:style w:type="character" w:customStyle="1" w:styleId="WW8Num10z4">
    <w:name w:val="WW8Num10z4"/>
    <w:rsid w:val="00F37949"/>
  </w:style>
  <w:style w:type="character" w:customStyle="1" w:styleId="WW8Num10z5">
    <w:name w:val="WW8Num10z5"/>
    <w:rsid w:val="00F37949"/>
  </w:style>
  <w:style w:type="character" w:customStyle="1" w:styleId="WW8Num10z6">
    <w:name w:val="WW8Num10z6"/>
    <w:rsid w:val="00F37949"/>
  </w:style>
  <w:style w:type="character" w:customStyle="1" w:styleId="WW8Num10z7">
    <w:name w:val="WW8Num10z7"/>
    <w:rsid w:val="00F37949"/>
  </w:style>
  <w:style w:type="character" w:customStyle="1" w:styleId="WW8Num10z8">
    <w:name w:val="WW8Num10z8"/>
    <w:rsid w:val="00F37949"/>
  </w:style>
  <w:style w:type="character" w:customStyle="1" w:styleId="WW8Num11z0">
    <w:name w:val="WW8Num11z0"/>
    <w:rsid w:val="00F37949"/>
    <w:rPr>
      <w:rFonts w:cs="Times New Roman" w:hint="default"/>
    </w:rPr>
  </w:style>
  <w:style w:type="character" w:customStyle="1" w:styleId="WW8Num11z1">
    <w:name w:val="WW8Num11z1"/>
    <w:rsid w:val="00F37949"/>
  </w:style>
  <w:style w:type="character" w:customStyle="1" w:styleId="WW8Num11z2">
    <w:name w:val="WW8Num11z2"/>
    <w:rsid w:val="00F37949"/>
  </w:style>
  <w:style w:type="character" w:customStyle="1" w:styleId="WW8Num11z3">
    <w:name w:val="WW8Num11z3"/>
    <w:rsid w:val="00F37949"/>
  </w:style>
  <w:style w:type="character" w:customStyle="1" w:styleId="WW8Num11z4">
    <w:name w:val="WW8Num11z4"/>
    <w:rsid w:val="00F37949"/>
  </w:style>
  <w:style w:type="character" w:customStyle="1" w:styleId="WW8Num11z5">
    <w:name w:val="WW8Num11z5"/>
    <w:rsid w:val="00F37949"/>
  </w:style>
  <w:style w:type="character" w:customStyle="1" w:styleId="WW8Num11z6">
    <w:name w:val="WW8Num11z6"/>
    <w:rsid w:val="00F37949"/>
  </w:style>
  <w:style w:type="character" w:customStyle="1" w:styleId="WW8Num11z7">
    <w:name w:val="WW8Num11z7"/>
    <w:rsid w:val="00F37949"/>
  </w:style>
  <w:style w:type="character" w:customStyle="1" w:styleId="WW8Num11z8">
    <w:name w:val="WW8Num11z8"/>
    <w:rsid w:val="00F37949"/>
  </w:style>
  <w:style w:type="character" w:customStyle="1" w:styleId="Standardnpsmoodstavce9">
    <w:name w:val="Standardní písmo odstavce9"/>
    <w:rsid w:val="00F37949"/>
  </w:style>
  <w:style w:type="character" w:customStyle="1" w:styleId="Standardnpsmoodstavce8">
    <w:name w:val="Standardní písmo odstavce8"/>
    <w:rsid w:val="00F37949"/>
  </w:style>
  <w:style w:type="character" w:customStyle="1" w:styleId="WW8Num12z0">
    <w:name w:val="WW8Num12z0"/>
    <w:rsid w:val="00F37949"/>
  </w:style>
  <w:style w:type="character" w:customStyle="1" w:styleId="WW8Num12z1">
    <w:name w:val="WW8Num12z1"/>
    <w:rsid w:val="00F37949"/>
  </w:style>
  <w:style w:type="character" w:customStyle="1" w:styleId="WW8Num12z2">
    <w:name w:val="WW8Num12z2"/>
    <w:rsid w:val="00F37949"/>
  </w:style>
  <w:style w:type="character" w:customStyle="1" w:styleId="WW8Num12z3">
    <w:name w:val="WW8Num12z3"/>
    <w:rsid w:val="00F37949"/>
  </w:style>
  <w:style w:type="character" w:customStyle="1" w:styleId="WW8Num12z4">
    <w:name w:val="WW8Num12z4"/>
    <w:rsid w:val="00F37949"/>
  </w:style>
  <w:style w:type="character" w:customStyle="1" w:styleId="WW8Num12z5">
    <w:name w:val="WW8Num12z5"/>
    <w:rsid w:val="00F37949"/>
  </w:style>
  <w:style w:type="character" w:customStyle="1" w:styleId="WW8Num12z6">
    <w:name w:val="WW8Num12z6"/>
    <w:rsid w:val="00F37949"/>
  </w:style>
  <w:style w:type="character" w:customStyle="1" w:styleId="WW8Num12z7">
    <w:name w:val="WW8Num12z7"/>
    <w:rsid w:val="00F37949"/>
  </w:style>
  <w:style w:type="character" w:customStyle="1" w:styleId="WW8Num12z8">
    <w:name w:val="WW8Num12z8"/>
    <w:rsid w:val="00F37949"/>
  </w:style>
  <w:style w:type="character" w:customStyle="1" w:styleId="WW8Num13z0">
    <w:name w:val="WW8Num13z0"/>
    <w:rsid w:val="00F37949"/>
  </w:style>
  <w:style w:type="character" w:customStyle="1" w:styleId="WW8Num13z1">
    <w:name w:val="WW8Num13z1"/>
    <w:rsid w:val="00F37949"/>
  </w:style>
  <w:style w:type="character" w:customStyle="1" w:styleId="WW8Num13z2">
    <w:name w:val="WW8Num13z2"/>
    <w:rsid w:val="00F37949"/>
  </w:style>
  <w:style w:type="character" w:customStyle="1" w:styleId="WW8Num13z3">
    <w:name w:val="WW8Num13z3"/>
    <w:rsid w:val="00F37949"/>
  </w:style>
  <w:style w:type="character" w:customStyle="1" w:styleId="WW8Num13z4">
    <w:name w:val="WW8Num13z4"/>
    <w:rsid w:val="00F37949"/>
  </w:style>
  <w:style w:type="character" w:customStyle="1" w:styleId="WW8Num13z5">
    <w:name w:val="WW8Num13z5"/>
    <w:rsid w:val="00F37949"/>
  </w:style>
  <w:style w:type="character" w:customStyle="1" w:styleId="WW8Num13z6">
    <w:name w:val="WW8Num13z6"/>
    <w:rsid w:val="00F37949"/>
  </w:style>
  <w:style w:type="character" w:customStyle="1" w:styleId="WW8Num13z7">
    <w:name w:val="WW8Num13z7"/>
    <w:rsid w:val="00F37949"/>
  </w:style>
  <w:style w:type="character" w:customStyle="1" w:styleId="WW8Num13z8">
    <w:name w:val="WW8Num13z8"/>
    <w:rsid w:val="00F37949"/>
  </w:style>
  <w:style w:type="character" w:customStyle="1" w:styleId="Standardnpsmoodstavce7">
    <w:name w:val="Standardní písmo odstavce7"/>
    <w:rsid w:val="00F37949"/>
  </w:style>
  <w:style w:type="character" w:customStyle="1" w:styleId="Standardnpsmoodstavce6">
    <w:name w:val="Standardní písmo odstavce6"/>
    <w:rsid w:val="00F37949"/>
  </w:style>
  <w:style w:type="character" w:customStyle="1" w:styleId="Standardnpsmoodstavce5">
    <w:name w:val="Standardní písmo odstavce5"/>
    <w:rsid w:val="00F37949"/>
  </w:style>
  <w:style w:type="character" w:customStyle="1" w:styleId="WW8Num5z1">
    <w:name w:val="WW8Num5z1"/>
    <w:rsid w:val="00F37949"/>
    <w:rPr>
      <w:rFonts w:ascii="Courier New" w:hAnsi="Courier New" w:cs="Courier New" w:hint="default"/>
    </w:rPr>
  </w:style>
  <w:style w:type="character" w:customStyle="1" w:styleId="WW8Num5z2">
    <w:name w:val="WW8Num5z2"/>
    <w:rsid w:val="00F37949"/>
    <w:rPr>
      <w:rFonts w:ascii="Wingdings" w:hAnsi="Wingdings" w:cs="Wingdings" w:hint="default"/>
    </w:rPr>
  </w:style>
  <w:style w:type="character" w:customStyle="1" w:styleId="WW8Num5z3">
    <w:name w:val="WW8Num5z3"/>
    <w:rsid w:val="00F37949"/>
    <w:rPr>
      <w:rFonts w:ascii="Symbol" w:hAnsi="Symbol" w:cs="Symbol" w:hint="default"/>
    </w:rPr>
  </w:style>
  <w:style w:type="character" w:customStyle="1" w:styleId="WW8Num5z4">
    <w:name w:val="WW8Num5z4"/>
    <w:rsid w:val="00F37949"/>
  </w:style>
  <w:style w:type="character" w:customStyle="1" w:styleId="WW8Num5z5">
    <w:name w:val="WW8Num5z5"/>
    <w:rsid w:val="00F37949"/>
  </w:style>
  <w:style w:type="character" w:customStyle="1" w:styleId="WW8Num5z6">
    <w:name w:val="WW8Num5z6"/>
    <w:rsid w:val="00F37949"/>
  </w:style>
  <w:style w:type="character" w:customStyle="1" w:styleId="WW8Num5z7">
    <w:name w:val="WW8Num5z7"/>
    <w:rsid w:val="00F37949"/>
  </w:style>
  <w:style w:type="character" w:customStyle="1" w:styleId="WW8Num5z8">
    <w:name w:val="WW8Num5z8"/>
    <w:rsid w:val="00F37949"/>
  </w:style>
  <w:style w:type="character" w:customStyle="1" w:styleId="Standardnpsmoodstavce4">
    <w:name w:val="Standardní písmo odstavce4"/>
    <w:rsid w:val="00F37949"/>
  </w:style>
  <w:style w:type="character" w:customStyle="1" w:styleId="Standardnpsmoodstavce3">
    <w:name w:val="Standardní písmo odstavce3"/>
    <w:rsid w:val="00F37949"/>
  </w:style>
  <w:style w:type="character" w:customStyle="1" w:styleId="Standardnpsmoodstavce2">
    <w:name w:val="Standardní písmo odstavce2"/>
    <w:rsid w:val="00F37949"/>
  </w:style>
  <w:style w:type="character" w:customStyle="1" w:styleId="WW8Num2z1">
    <w:name w:val="WW8Num2z1"/>
    <w:rsid w:val="00F37949"/>
  </w:style>
  <w:style w:type="character" w:customStyle="1" w:styleId="WW8Num2z2">
    <w:name w:val="WW8Num2z2"/>
    <w:rsid w:val="00F37949"/>
  </w:style>
  <w:style w:type="character" w:customStyle="1" w:styleId="WW8Num2z3">
    <w:name w:val="WW8Num2z3"/>
    <w:rsid w:val="00F37949"/>
  </w:style>
  <w:style w:type="character" w:customStyle="1" w:styleId="WW8Num2z4">
    <w:name w:val="WW8Num2z4"/>
    <w:rsid w:val="00F37949"/>
  </w:style>
  <w:style w:type="character" w:customStyle="1" w:styleId="WW8Num2z5">
    <w:name w:val="WW8Num2z5"/>
    <w:rsid w:val="00F37949"/>
  </w:style>
  <w:style w:type="character" w:customStyle="1" w:styleId="WW8Num2z6">
    <w:name w:val="WW8Num2z6"/>
    <w:rsid w:val="00F37949"/>
  </w:style>
  <w:style w:type="character" w:customStyle="1" w:styleId="WW8Num2z7">
    <w:name w:val="WW8Num2z7"/>
    <w:rsid w:val="00F37949"/>
  </w:style>
  <w:style w:type="character" w:customStyle="1" w:styleId="WW8Num2z8">
    <w:name w:val="WW8Num2z8"/>
    <w:rsid w:val="00F37949"/>
  </w:style>
  <w:style w:type="character" w:customStyle="1" w:styleId="WW8Num4z1">
    <w:name w:val="WW8Num4z1"/>
    <w:rsid w:val="00F37949"/>
  </w:style>
  <w:style w:type="character" w:customStyle="1" w:styleId="WW8Num4z2">
    <w:name w:val="WW8Num4z2"/>
    <w:rsid w:val="00F37949"/>
  </w:style>
  <w:style w:type="character" w:customStyle="1" w:styleId="WW8Num4z3">
    <w:name w:val="WW8Num4z3"/>
    <w:rsid w:val="00F37949"/>
  </w:style>
  <w:style w:type="character" w:customStyle="1" w:styleId="WW8Num4z4">
    <w:name w:val="WW8Num4z4"/>
    <w:rsid w:val="00F37949"/>
  </w:style>
  <w:style w:type="character" w:customStyle="1" w:styleId="WW8Num4z5">
    <w:name w:val="WW8Num4z5"/>
    <w:rsid w:val="00F37949"/>
  </w:style>
  <w:style w:type="character" w:customStyle="1" w:styleId="WW8Num4z6">
    <w:name w:val="WW8Num4z6"/>
    <w:rsid w:val="00F37949"/>
  </w:style>
  <w:style w:type="character" w:customStyle="1" w:styleId="WW8Num4z7">
    <w:name w:val="WW8Num4z7"/>
    <w:rsid w:val="00F37949"/>
  </w:style>
  <w:style w:type="character" w:customStyle="1" w:styleId="WW8Num4z8">
    <w:name w:val="WW8Num4z8"/>
    <w:rsid w:val="00F37949"/>
  </w:style>
  <w:style w:type="character" w:customStyle="1" w:styleId="Standardnpsmoodstavce1">
    <w:name w:val="Standardní písmo odstavce1"/>
    <w:rsid w:val="00F37949"/>
  </w:style>
  <w:style w:type="character" w:customStyle="1" w:styleId="Odrky">
    <w:name w:val="Odrážky"/>
    <w:rsid w:val="00F37949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F37949"/>
  </w:style>
  <w:style w:type="character" w:styleId="slodku">
    <w:name w:val="line number"/>
    <w:rsid w:val="00F37949"/>
  </w:style>
  <w:style w:type="character" w:customStyle="1" w:styleId="TextbublinyChar">
    <w:name w:val="Text bubliny Char"/>
    <w:uiPriority w:val="99"/>
    <w:rsid w:val="00F3794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kazjemn">
    <w:name w:val="Subtle Reference"/>
    <w:uiPriority w:val="31"/>
    <w:qFormat/>
    <w:rsid w:val="00F37949"/>
    <w:rPr>
      <w:smallCaps/>
      <w:color w:val="C0504D"/>
      <w:u w:val="single"/>
    </w:rPr>
  </w:style>
  <w:style w:type="character" w:customStyle="1" w:styleId="ZhlavChar">
    <w:name w:val="Záhlaví Char"/>
    <w:uiPriority w:val="99"/>
    <w:rsid w:val="00F37949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ZhlavChar1">
    <w:name w:val="Záhlaví Char1"/>
    <w:rsid w:val="00F37949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F37949"/>
    <w:rPr>
      <w:rFonts w:eastAsia="Lucida Sans Unicode" w:cs="Mangal"/>
      <w:kern w:val="1"/>
      <w:szCs w:val="18"/>
      <w:lang w:eastAsia="hi-IN" w:bidi="hi-IN"/>
    </w:rPr>
  </w:style>
  <w:style w:type="character" w:customStyle="1" w:styleId="Odkaznakoment1">
    <w:name w:val="Odkaz na komentář1"/>
    <w:rsid w:val="00F37949"/>
    <w:rPr>
      <w:sz w:val="16"/>
      <w:szCs w:val="16"/>
    </w:rPr>
  </w:style>
  <w:style w:type="character" w:styleId="Odkazintenzivn">
    <w:name w:val="Intense Reference"/>
    <w:uiPriority w:val="32"/>
    <w:qFormat/>
    <w:rsid w:val="00F37949"/>
    <w:rPr>
      <w:b/>
      <w:bCs/>
      <w:smallCaps/>
      <w:color w:val="C0504D"/>
      <w:spacing w:val="5"/>
      <w:u w:val="single"/>
    </w:rPr>
  </w:style>
  <w:style w:type="character" w:styleId="Zdraznn">
    <w:name w:val="Emphasis"/>
    <w:qFormat/>
    <w:rsid w:val="00F37949"/>
    <w:rPr>
      <w:i/>
      <w:iCs/>
    </w:rPr>
  </w:style>
  <w:style w:type="character" w:styleId="Zdraznnjemn">
    <w:name w:val="Subtle Emphasis"/>
    <w:qFormat/>
    <w:rsid w:val="00F37949"/>
    <w:rPr>
      <w:i/>
      <w:iCs/>
    </w:rPr>
  </w:style>
  <w:style w:type="paragraph" w:customStyle="1" w:styleId="Nadpis">
    <w:name w:val="Nadpis"/>
    <w:basedOn w:val="Normln"/>
    <w:next w:val="Zkladntext"/>
    <w:rsid w:val="00F3794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Zkladntext">
    <w:name w:val="Body Text"/>
    <w:basedOn w:val="Normln"/>
    <w:link w:val="ZkladntextChar"/>
    <w:rsid w:val="00F3794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379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Seznam">
    <w:name w:val="List"/>
    <w:basedOn w:val="Zkladntext"/>
    <w:rsid w:val="00F37949"/>
  </w:style>
  <w:style w:type="paragraph" w:customStyle="1" w:styleId="Popisek">
    <w:name w:val="Popisek"/>
    <w:basedOn w:val="Normln"/>
    <w:rsid w:val="00F3794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Rejstk">
    <w:name w:val="Rejstřík"/>
    <w:basedOn w:val="Normln"/>
    <w:rsid w:val="00F3794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uiPriority w:val="99"/>
    <w:rsid w:val="00F37949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4"/>
      <w:lang w:val="x-none" w:eastAsia="hi-IN" w:bidi="hi-IN"/>
    </w:rPr>
  </w:style>
  <w:style w:type="character" w:customStyle="1" w:styleId="TextbublinyChar1">
    <w:name w:val="Text bubliny Char1"/>
    <w:basedOn w:val="Standardnpsmoodstavce"/>
    <w:link w:val="Textbubliny"/>
    <w:rsid w:val="00F37949"/>
    <w:rPr>
      <w:rFonts w:ascii="Tahoma" w:eastAsia="Lucida Sans Unicode" w:hAnsi="Tahoma" w:cs="Tahoma"/>
      <w:kern w:val="1"/>
      <w:sz w:val="16"/>
      <w:szCs w:val="14"/>
      <w:lang w:val="x-none" w:eastAsia="hi-IN" w:bidi="hi-IN"/>
    </w:rPr>
  </w:style>
  <w:style w:type="paragraph" w:styleId="Normlnweb">
    <w:name w:val="Normal (Web)"/>
    <w:basedOn w:val="Normln"/>
    <w:uiPriority w:val="99"/>
    <w:rsid w:val="00F37949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hlav">
    <w:name w:val="header"/>
    <w:basedOn w:val="Normln"/>
    <w:link w:val="ZhlavChar2"/>
    <w:rsid w:val="00F379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ZhlavChar2">
    <w:name w:val="Záhlaví Char2"/>
    <w:basedOn w:val="Standardnpsmoodstavce"/>
    <w:link w:val="Zhlav"/>
    <w:rsid w:val="00F3794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xtkomente1">
    <w:name w:val="Text komentáře1"/>
    <w:basedOn w:val="Normln"/>
    <w:rsid w:val="00F3794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x-none" w:eastAsia="hi-IN" w:bidi="hi-IN"/>
    </w:rPr>
  </w:style>
  <w:style w:type="paragraph" w:customStyle="1" w:styleId="gmail-m-718050057878509623msolistparagraph">
    <w:name w:val="gmail-m_-718050057878509623msolistparagraph"/>
    <w:basedOn w:val="Normln"/>
    <w:rsid w:val="00F37949"/>
    <w:pPr>
      <w:spacing w:before="100" w:after="10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Mkatabulky">
    <w:name w:val="Table Grid"/>
    <w:basedOn w:val="Normlntabulka"/>
    <w:uiPriority w:val="59"/>
    <w:rsid w:val="00F5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52EFA"/>
    <w:pPr>
      <w:widowControl w:val="0"/>
      <w:suppressAutoHyphens/>
      <w:spacing w:after="0" w:line="240" w:lineRule="auto"/>
    </w:pPr>
    <w:rPr>
      <w:rFonts w:eastAsia="Lucida Sans Unicode" w:cs="Mangal"/>
      <w:kern w:val="1"/>
      <w:szCs w:val="18"/>
      <w:lang w:eastAsia="hi-IN" w:bidi="hi-IN"/>
    </w:rPr>
  </w:style>
  <w:style w:type="character" w:customStyle="1" w:styleId="TextkomenteChar1">
    <w:name w:val="Text komentáře Char1"/>
    <w:basedOn w:val="Standardnpsmoodstavce"/>
    <w:uiPriority w:val="99"/>
    <w:semiHidden/>
    <w:rsid w:val="00F52EF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F52EFA"/>
    <w:rPr>
      <w:sz w:val="16"/>
      <w:szCs w:val="16"/>
    </w:rPr>
  </w:style>
  <w:style w:type="paragraph" w:customStyle="1" w:styleId="a">
    <w:uiPriority w:val="20"/>
    <w:qFormat/>
    <w:rsid w:val="00F52EFA"/>
  </w:style>
  <w:style w:type="paragraph" w:customStyle="1" w:styleId="a0">
    <w:uiPriority w:val="20"/>
    <w:qFormat/>
    <w:rsid w:val="00A96B56"/>
  </w:style>
  <w:style w:type="character" w:customStyle="1" w:styleId="smaller-text">
    <w:name w:val="smaller-text"/>
    <w:rsid w:val="00A9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2023-01-27T10:35:00Z</cp:lastPrinted>
  <dcterms:created xsi:type="dcterms:W3CDTF">2021-02-17T10:49:00Z</dcterms:created>
  <dcterms:modified xsi:type="dcterms:W3CDTF">2023-02-01T06:50:00Z</dcterms:modified>
</cp:coreProperties>
</file>