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0AB7BA31" w:rsidR="008A32D4" w:rsidRPr="00462E1C" w:rsidRDefault="00C804D7" w:rsidP="0090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E1C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007F81" w:rsidRPr="00462E1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C465CE" w:rsidRPr="00462E1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622A" w:rsidRPr="00462E1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B15E3" w:rsidRPr="00462E1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6DD5D4A" w14:textId="10D840DC" w:rsidR="00B03406" w:rsidRPr="00462E1C" w:rsidRDefault="00204B1B" w:rsidP="00992D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62E1C">
        <w:rPr>
          <w:rFonts w:cstheme="minorHAnsi"/>
          <w:sz w:val="24"/>
          <w:szCs w:val="24"/>
        </w:rPr>
        <w:t>ze zasedání zastupitelst</w:t>
      </w:r>
      <w:r w:rsidR="00C804D7" w:rsidRPr="00462E1C">
        <w:rPr>
          <w:rFonts w:cstheme="minorHAnsi"/>
          <w:sz w:val="24"/>
          <w:szCs w:val="24"/>
        </w:rPr>
        <w:t xml:space="preserve">va obce Jestřebí konaného dne </w:t>
      </w:r>
      <w:r w:rsidR="00007F81" w:rsidRPr="00462E1C">
        <w:rPr>
          <w:rFonts w:cstheme="minorHAnsi"/>
          <w:sz w:val="24"/>
          <w:szCs w:val="24"/>
        </w:rPr>
        <w:t>13</w:t>
      </w:r>
      <w:r w:rsidRPr="00462E1C">
        <w:rPr>
          <w:rFonts w:cstheme="minorHAnsi"/>
          <w:sz w:val="24"/>
          <w:szCs w:val="24"/>
        </w:rPr>
        <w:t>.</w:t>
      </w:r>
      <w:r w:rsidR="00007F81" w:rsidRPr="00462E1C">
        <w:rPr>
          <w:rFonts w:cstheme="minorHAnsi"/>
          <w:sz w:val="24"/>
          <w:szCs w:val="24"/>
        </w:rPr>
        <w:t>9</w:t>
      </w:r>
      <w:r w:rsidR="00C804D7" w:rsidRPr="00462E1C">
        <w:rPr>
          <w:rFonts w:cstheme="minorHAnsi"/>
          <w:sz w:val="24"/>
          <w:szCs w:val="24"/>
        </w:rPr>
        <w:t>.2</w:t>
      </w:r>
      <w:r w:rsidR="001E622A" w:rsidRPr="00462E1C">
        <w:rPr>
          <w:rFonts w:cstheme="minorHAnsi"/>
          <w:sz w:val="24"/>
          <w:szCs w:val="24"/>
        </w:rPr>
        <w:t>02</w:t>
      </w:r>
      <w:r w:rsidR="005B15E3" w:rsidRPr="00462E1C">
        <w:rPr>
          <w:rFonts w:cstheme="minorHAnsi"/>
          <w:sz w:val="24"/>
          <w:szCs w:val="24"/>
        </w:rPr>
        <w:t>2</w:t>
      </w:r>
      <w:r w:rsidR="001E622A" w:rsidRPr="00462E1C">
        <w:rPr>
          <w:rFonts w:cstheme="minorHAnsi"/>
          <w:sz w:val="24"/>
          <w:szCs w:val="24"/>
        </w:rPr>
        <w:t xml:space="preserve"> od 1</w:t>
      </w:r>
      <w:r w:rsidR="001625BA" w:rsidRPr="00462E1C">
        <w:rPr>
          <w:rFonts w:cstheme="minorHAnsi"/>
          <w:sz w:val="24"/>
          <w:szCs w:val="24"/>
        </w:rPr>
        <w:t>6</w:t>
      </w:r>
      <w:r w:rsidR="001E622A" w:rsidRPr="00462E1C">
        <w:rPr>
          <w:rFonts w:cstheme="minorHAnsi"/>
          <w:sz w:val="24"/>
          <w:szCs w:val="24"/>
        </w:rPr>
        <w:t>:</w:t>
      </w:r>
      <w:r w:rsidR="001625BA" w:rsidRPr="00462E1C">
        <w:rPr>
          <w:rFonts w:cstheme="minorHAnsi"/>
          <w:sz w:val="24"/>
          <w:szCs w:val="24"/>
        </w:rPr>
        <w:t>00</w:t>
      </w:r>
      <w:r w:rsidRPr="00462E1C">
        <w:rPr>
          <w:rFonts w:cstheme="minorHAnsi"/>
          <w:sz w:val="24"/>
          <w:szCs w:val="24"/>
        </w:rPr>
        <w:t xml:space="preserve"> hodin v budově </w:t>
      </w:r>
      <w:r w:rsidR="004143A2" w:rsidRPr="00462E1C">
        <w:rPr>
          <w:rFonts w:cstheme="minorHAnsi"/>
          <w:sz w:val="24"/>
          <w:szCs w:val="24"/>
        </w:rPr>
        <w:t xml:space="preserve">OÚ Jestřebí, </w:t>
      </w:r>
      <w:r w:rsidRPr="00462E1C">
        <w:rPr>
          <w:rFonts w:cstheme="minorHAnsi"/>
          <w:sz w:val="24"/>
          <w:szCs w:val="24"/>
        </w:rPr>
        <w:t>Jestřebí</w:t>
      </w:r>
      <w:r w:rsidR="004143A2" w:rsidRPr="00462E1C">
        <w:rPr>
          <w:rFonts w:cstheme="minorHAnsi"/>
          <w:sz w:val="24"/>
          <w:szCs w:val="24"/>
        </w:rPr>
        <w:t xml:space="preserve"> č.p. 142</w:t>
      </w:r>
    </w:p>
    <w:p w14:paraId="2550C710" w14:textId="77777777" w:rsidR="00F368BB" w:rsidRPr="00462E1C" w:rsidRDefault="00F368BB" w:rsidP="00992DC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290C15" w14:textId="77777777" w:rsidR="00462E1C" w:rsidRDefault="00462E1C" w:rsidP="00F311F5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6F168F0" w14:textId="2FC95E07" w:rsidR="00D50EC0" w:rsidRPr="00462E1C" w:rsidRDefault="00204B1B" w:rsidP="00F311F5">
      <w:pPr>
        <w:spacing w:after="0" w:line="240" w:lineRule="auto"/>
        <w:rPr>
          <w:rFonts w:cstheme="minorHAnsi"/>
          <w:b/>
          <w:sz w:val="24"/>
          <w:szCs w:val="24"/>
        </w:rPr>
      </w:pPr>
      <w:r w:rsidRPr="00462E1C">
        <w:rPr>
          <w:rFonts w:cstheme="minorHAnsi"/>
          <w:b/>
          <w:sz w:val="24"/>
          <w:szCs w:val="24"/>
          <w:u w:val="single"/>
        </w:rPr>
        <w:t>Zastupitelstvo obce ukládá</w:t>
      </w:r>
      <w:r w:rsidRPr="00462E1C">
        <w:rPr>
          <w:rFonts w:cstheme="minorHAnsi"/>
          <w:b/>
          <w:sz w:val="24"/>
          <w:szCs w:val="24"/>
        </w:rPr>
        <w:t>:</w:t>
      </w:r>
    </w:p>
    <w:p w14:paraId="6D076B19" w14:textId="5CB926CB" w:rsidR="00E218D3" w:rsidRPr="00462E1C" w:rsidRDefault="001542FF" w:rsidP="00462E1C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462E1C">
        <w:rPr>
          <w:rFonts w:cstheme="minorHAnsi"/>
          <w:bCs/>
          <w:sz w:val="24"/>
          <w:szCs w:val="24"/>
        </w:rPr>
        <w:t xml:space="preserve">Starostovi </w:t>
      </w:r>
      <w:r w:rsidR="00007F81" w:rsidRPr="00462E1C">
        <w:rPr>
          <w:rFonts w:cstheme="minorHAnsi"/>
          <w:bCs/>
          <w:sz w:val="24"/>
          <w:szCs w:val="24"/>
        </w:rPr>
        <w:t>dokončit a zajistit kolaudaci</w:t>
      </w:r>
      <w:r w:rsidR="0046728D" w:rsidRPr="00462E1C">
        <w:rPr>
          <w:rFonts w:cstheme="minorHAnsi"/>
          <w:bCs/>
          <w:sz w:val="24"/>
          <w:szCs w:val="24"/>
        </w:rPr>
        <w:t xml:space="preserve"> akce „Oprava místních komunikací v Jestřebí – II. etapa“.</w:t>
      </w:r>
    </w:p>
    <w:p w14:paraId="7AF4FAF2" w14:textId="78B15FB0" w:rsidR="00D62424" w:rsidRPr="00462E1C" w:rsidRDefault="00D62424" w:rsidP="00462E1C">
      <w:pPr>
        <w:pStyle w:val="Odstavecseseznamem"/>
        <w:numPr>
          <w:ilvl w:val="0"/>
          <w:numId w:val="4"/>
        </w:numPr>
        <w:ind w:left="17" w:hanging="357"/>
        <w:jc w:val="both"/>
        <w:rPr>
          <w:rFonts w:cs="Times New Roman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Starostovi pokračovat v zajištění kolaudačního rozhodnutí na akci „Revitalizace obecního rybníka v Jestřebí“.</w:t>
      </w:r>
    </w:p>
    <w:p w14:paraId="407EF680" w14:textId="77777777" w:rsidR="001542FF" w:rsidRPr="00462E1C" w:rsidRDefault="001542FF" w:rsidP="00F311F5">
      <w:pPr>
        <w:pStyle w:val="Odstavecseseznamem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1AAA9233" w14:textId="77777777" w:rsidR="00204B1B" w:rsidRPr="00462E1C" w:rsidRDefault="00204B1B" w:rsidP="00F311F5">
      <w:pPr>
        <w:spacing w:after="0" w:line="240" w:lineRule="auto"/>
        <w:rPr>
          <w:rFonts w:cstheme="minorHAnsi"/>
          <w:b/>
          <w:sz w:val="24"/>
          <w:szCs w:val="24"/>
        </w:rPr>
      </w:pPr>
      <w:r w:rsidRPr="00462E1C">
        <w:rPr>
          <w:rFonts w:cstheme="minorHAnsi"/>
          <w:b/>
          <w:sz w:val="24"/>
          <w:szCs w:val="24"/>
          <w:u w:val="single"/>
        </w:rPr>
        <w:t>Zastupitelstvo obce schvaluje</w:t>
      </w:r>
      <w:r w:rsidRPr="00462E1C">
        <w:rPr>
          <w:rFonts w:cstheme="minorHAnsi"/>
          <w:b/>
          <w:sz w:val="24"/>
          <w:szCs w:val="24"/>
        </w:rPr>
        <w:t>:</w:t>
      </w:r>
    </w:p>
    <w:p w14:paraId="2DBD4B34" w14:textId="73F72CAD" w:rsidR="00D72754" w:rsidRPr="00462E1C" w:rsidRDefault="00547542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theme="minorHAnsi"/>
          <w:bCs/>
          <w:sz w:val="24"/>
          <w:szCs w:val="24"/>
        </w:rPr>
        <w:t>P</w:t>
      </w:r>
      <w:r w:rsidR="00204B1B" w:rsidRPr="00462E1C">
        <w:rPr>
          <w:rFonts w:cstheme="minorHAnsi"/>
          <w:bCs/>
          <w:sz w:val="24"/>
          <w:szCs w:val="24"/>
        </w:rPr>
        <w:t>rogram zasedání zastupitelstva</w:t>
      </w:r>
      <w:r w:rsidR="00A57632" w:rsidRPr="00462E1C">
        <w:rPr>
          <w:rFonts w:cstheme="minorHAnsi"/>
          <w:bCs/>
          <w:sz w:val="24"/>
          <w:szCs w:val="24"/>
        </w:rPr>
        <w:t xml:space="preserve"> podle návrhu starosty,</w:t>
      </w:r>
      <w:r w:rsidR="003230AF" w:rsidRPr="00462E1C">
        <w:rPr>
          <w:rFonts w:cstheme="minorHAnsi"/>
          <w:bCs/>
          <w:sz w:val="24"/>
          <w:szCs w:val="24"/>
        </w:rPr>
        <w:t xml:space="preserve"> včetně bodu</w:t>
      </w:r>
      <w:r w:rsidR="00204B1B" w:rsidRPr="00462E1C">
        <w:rPr>
          <w:rFonts w:cstheme="minorHAnsi"/>
          <w:bCs/>
          <w:sz w:val="24"/>
          <w:szCs w:val="24"/>
        </w:rPr>
        <w:t xml:space="preserve"> v</w:t>
      </w:r>
      <w:r w:rsidR="00B836FD" w:rsidRPr="00462E1C">
        <w:rPr>
          <w:rFonts w:cstheme="minorHAnsi"/>
          <w:bCs/>
          <w:sz w:val="24"/>
          <w:szCs w:val="24"/>
        </w:rPr>
        <w:t> </w:t>
      </w:r>
      <w:r w:rsidR="00204B1B" w:rsidRPr="00462E1C">
        <w:rPr>
          <w:rFonts w:cstheme="minorHAnsi"/>
          <w:bCs/>
          <w:sz w:val="24"/>
          <w:szCs w:val="24"/>
        </w:rPr>
        <w:t>různém</w:t>
      </w:r>
      <w:r w:rsidR="00B836FD" w:rsidRPr="00462E1C">
        <w:rPr>
          <w:rFonts w:cstheme="minorHAnsi"/>
          <w:bCs/>
          <w:sz w:val="24"/>
          <w:szCs w:val="24"/>
        </w:rPr>
        <w:t xml:space="preserve"> </w:t>
      </w:r>
    </w:p>
    <w:p w14:paraId="6C79E0A8" w14:textId="564829F5" w:rsidR="00007F81" w:rsidRPr="00462E1C" w:rsidRDefault="00007F81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Dodatek č. 2 a dodatek č. 3 k SoD s firmou SaM, silnice a mosty a.s. k akci „</w:t>
      </w:r>
      <w:r w:rsidRPr="00462E1C">
        <w:rPr>
          <w:bCs/>
          <w:sz w:val="24"/>
          <w:szCs w:val="24"/>
        </w:rPr>
        <w:t>Oprava místních komunikací v Jestřebí“ - II. etapa.</w:t>
      </w:r>
    </w:p>
    <w:p w14:paraId="5B012729" w14:textId="7BE1F9F9" w:rsidR="008C7629" w:rsidRPr="00462E1C" w:rsidRDefault="008C7629" w:rsidP="008C7629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Dodatek č. 1 ke smlouvě o dílo s p. Patrikem Peškem na akci „Nové dřevěné žaluzie na zvonici hřbitova v Jestřebí“</w:t>
      </w:r>
    </w:p>
    <w:p w14:paraId="761417CD" w14:textId="60AACB01" w:rsidR="008C7629" w:rsidRPr="00462E1C" w:rsidRDefault="008C7629" w:rsidP="008C7629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bCs/>
          <w:sz w:val="24"/>
          <w:szCs w:val="24"/>
        </w:rPr>
        <w:t xml:space="preserve">Smlouvu o zajištění monitoringu akce </w:t>
      </w:r>
      <w:r w:rsidRPr="00462E1C">
        <w:rPr>
          <w:rFonts w:cs="Times New Roman"/>
          <w:bCs/>
          <w:sz w:val="24"/>
          <w:szCs w:val="24"/>
        </w:rPr>
        <w:t xml:space="preserve">„Revitalizace obecního rybníka v Jestřebí“ </w:t>
      </w:r>
      <w:r w:rsidRPr="00462E1C">
        <w:rPr>
          <w:bCs/>
          <w:sz w:val="24"/>
          <w:szCs w:val="24"/>
        </w:rPr>
        <w:t>s firmou AXIOM Engineering s.r.o.</w:t>
      </w:r>
    </w:p>
    <w:p w14:paraId="3153387C" w14:textId="07998121" w:rsidR="008C7629" w:rsidRPr="00462E1C" w:rsidRDefault="00354AEF" w:rsidP="008C7629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8C7629" w:rsidRPr="00462E1C">
        <w:rPr>
          <w:rFonts w:cs="Times New Roman"/>
          <w:bCs/>
          <w:sz w:val="24"/>
          <w:szCs w:val="24"/>
        </w:rPr>
        <w:t>acht části pozemku p.č. 133/1 k.ú. Jestřebí u České Lípy o výměře 9 m</w:t>
      </w:r>
      <w:r w:rsidR="008C7629" w:rsidRPr="00462E1C">
        <w:rPr>
          <w:rFonts w:cs="Times New Roman"/>
          <w:bCs/>
          <w:sz w:val="24"/>
          <w:szCs w:val="24"/>
          <w:vertAlign w:val="superscript"/>
        </w:rPr>
        <w:t>2</w:t>
      </w:r>
      <w:r w:rsidR="008C7629" w:rsidRPr="00462E1C">
        <w:rPr>
          <w:rFonts w:cs="Times New Roman"/>
          <w:bCs/>
          <w:sz w:val="24"/>
          <w:szCs w:val="24"/>
        </w:rPr>
        <w:t xml:space="preserve"> – zaplocená část pozemku u č.p. 52, za roční pachtovné 50,- Kč panu Stanislavu Jandlovi a paní Lucií Švarzové oba bytem Jestřebí 52.</w:t>
      </w:r>
    </w:p>
    <w:p w14:paraId="1E17F3EC" w14:textId="4F4D66F1" w:rsidR="008C7629" w:rsidRPr="00462E1C" w:rsidRDefault="008C7629" w:rsidP="008C7629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Pacht pozemku p.č. 438/12 k.ú. Jestřebí u České Lípy o výměře 27 m</w:t>
      </w:r>
      <w:r w:rsidRPr="00462E1C">
        <w:rPr>
          <w:rFonts w:cs="Times New Roman"/>
          <w:bCs/>
          <w:sz w:val="24"/>
          <w:szCs w:val="24"/>
          <w:vertAlign w:val="superscript"/>
        </w:rPr>
        <w:t>2</w:t>
      </w:r>
      <w:r w:rsidRPr="00462E1C">
        <w:rPr>
          <w:rFonts w:cs="Times New Roman"/>
          <w:bCs/>
          <w:sz w:val="24"/>
          <w:szCs w:val="24"/>
        </w:rPr>
        <w:t xml:space="preserve"> za roční pachtovné 150,- Kč pro pana Viktora Dekoje, bytem Stržiště 361/12, 289 22 Lysá nad Labem.</w:t>
      </w:r>
    </w:p>
    <w:p w14:paraId="3704D433" w14:textId="32CC02E4" w:rsidR="00BF1AF2" w:rsidRPr="00462E1C" w:rsidRDefault="00BF1AF2" w:rsidP="00BF1AF2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bCs/>
          <w:sz w:val="24"/>
          <w:szCs w:val="24"/>
        </w:rPr>
        <w:t>Smlouvu o sběru osiva s Jestřebskou lesní s.r.o.</w:t>
      </w:r>
    </w:p>
    <w:p w14:paraId="0493BD26" w14:textId="75D7E202" w:rsidR="00BF1AF2" w:rsidRPr="00462E1C" w:rsidRDefault="004A7574" w:rsidP="00BF1AF2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bCs/>
          <w:sz w:val="24"/>
          <w:szCs w:val="24"/>
        </w:rPr>
        <w:t>S</w:t>
      </w:r>
      <w:r w:rsidR="00BF1AF2" w:rsidRPr="00462E1C">
        <w:rPr>
          <w:bCs/>
          <w:sz w:val="24"/>
          <w:szCs w:val="24"/>
        </w:rPr>
        <w:t>mlouvu o zřízení služebnosti s Danielem Dolanským a Šárkou Dolanskou, Paláskova 1108/3, Praha 8 – Kobylisy, 182 00 – inženýrské sítě na p.p.č. 623/1 k.ú. Jestřebí u České Lípy k novému RD na p.p.č. 204/45 k.ú. Provodín</w:t>
      </w:r>
    </w:p>
    <w:p w14:paraId="3B2B0577" w14:textId="7C69172A" w:rsidR="004A7574" w:rsidRPr="00462E1C" w:rsidRDefault="004A7574" w:rsidP="004A757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 xml:space="preserve">Směnnou </w:t>
      </w:r>
      <w:r w:rsidRPr="00462E1C">
        <w:rPr>
          <w:bCs/>
          <w:sz w:val="24"/>
          <w:szCs w:val="24"/>
        </w:rPr>
        <w:t>smlouvu s D. Dolanským, Paláskova 1108/3, Praha 8 – Kobylisy, 182 00 – směna částí pozemku p.č. 623/1 – nově 623/8 a 623/10 za část pozemku p.č. 629 – nově 623/9, část pozemku p.č. 628/2 – nově 623/11 a část pozemku p.č. 634 – nově 623/12. Obec získává pozemky pod obecní komunikací vedoucí k Domovu Sluneční dvůr.</w:t>
      </w:r>
    </w:p>
    <w:p w14:paraId="5BB651B3" w14:textId="3C0A0F05" w:rsidR="004A7574" w:rsidRPr="00462E1C" w:rsidRDefault="00B51EB5" w:rsidP="004A7574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bCs/>
          <w:sz w:val="24"/>
          <w:szCs w:val="24"/>
        </w:rPr>
        <w:t>S</w:t>
      </w:r>
      <w:r w:rsidR="004A7574" w:rsidRPr="00462E1C">
        <w:rPr>
          <w:bCs/>
          <w:sz w:val="24"/>
          <w:szCs w:val="24"/>
        </w:rPr>
        <w:t>mlouvu s Lesy ČR, s.p. – využití obecních pozemků při čištění Jestřebského a Švábského potoka</w:t>
      </w:r>
    </w:p>
    <w:p w14:paraId="1163C85B" w14:textId="238DEC1C" w:rsidR="00B51EB5" w:rsidRPr="00462E1C" w:rsidRDefault="00B51EB5" w:rsidP="00B51EB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bCs/>
          <w:sz w:val="24"/>
          <w:szCs w:val="24"/>
        </w:rPr>
        <w:t>Dodatek č. 2 k pachtovní smlouvě s firmou RESPO-D, s.r.o.</w:t>
      </w:r>
    </w:p>
    <w:p w14:paraId="59FA37FD" w14:textId="4233D3AC" w:rsidR="00805392" w:rsidRPr="00462E1C" w:rsidRDefault="00805392" w:rsidP="00805392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bCs/>
          <w:sz w:val="24"/>
          <w:szCs w:val="24"/>
        </w:rPr>
        <w:t>Realizaci centralizovaného nákupu elektřiny a zemního plynu formou SPOTu (cena dle vývoje na burze v danou hodinu/den) prostřednictvím Českomoravské komoditní burzy Kladno pro rok 2023 – odběrná místa obce Jestřebí a příspěvkové organizace ZŠ a MŠ Jestřebí společně s městem Libercem, jeho příspěvkovými organizacemi a dalšími obcemi zapojenými do společného nákupu energií.</w:t>
      </w:r>
    </w:p>
    <w:p w14:paraId="765551E6" w14:textId="77765572" w:rsidR="00805392" w:rsidRPr="00462E1C" w:rsidRDefault="00805392" w:rsidP="00805392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Rozpočtové opatření č. 8/2022, kdy rozpočet po změnách má podobu: příjmy 23.110.938,89 Kč, výdaje 31.102.906,00 Kč, financování: 7.991.967,11 Kč.</w:t>
      </w:r>
    </w:p>
    <w:p w14:paraId="08F93209" w14:textId="59DA173B" w:rsidR="008C7629" w:rsidRPr="00462E1C" w:rsidRDefault="00805392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„Program rozvoje obce Jestřebí na období 2023 až 2030“</w:t>
      </w:r>
      <w:r w:rsidRPr="00462E1C">
        <w:rPr>
          <w:bCs/>
          <w:sz w:val="24"/>
          <w:szCs w:val="24"/>
        </w:rPr>
        <w:t>.</w:t>
      </w:r>
    </w:p>
    <w:p w14:paraId="2767F2CB" w14:textId="4F9F8577" w:rsidR="00805392" w:rsidRPr="00462E1C" w:rsidRDefault="00805392" w:rsidP="00805392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Podání žádosti o dotaci na projekt „Modernizace odborných učeben v ZŠ Jestřebí“, předfinancování a spolufinancování projektu, technické zhodnocení majetku plynoucí z realizace projektu a udržitelnost výstupu projektu po dobu udržitelnosti</w:t>
      </w:r>
    </w:p>
    <w:p w14:paraId="7E45CD01" w14:textId="05136B7B" w:rsidR="0046728D" w:rsidRPr="00462E1C" w:rsidRDefault="0046728D" w:rsidP="00A31C95">
      <w:pPr>
        <w:pStyle w:val="Odstavecseseznamem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5D55B1E5" w14:textId="5EA62EF4" w:rsidR="00204B1B" w:rsidRPr="00462E1C" w:rsidRDefault="00204B1B" w:rsidP="00F311F5">
      <w:pPr>
        <w:spacing w:after="0" w:line="240" w:lineRule="auto"/>
        <w:rPr>
          <w:rFonts w:cstheme="minorHAnsi"/>
          <w:b/>
          <w:sz w:val="24"/>
          <w:szCs w:val="24"/>
        </w:rPr>
      </w:pPr>
      <w:r w:rsidRPr="00462E1C">
        <w:rPr>
          <w:rFonts w:cstheme="minorHAnsi"/>
          <w:b/>
          <w:sz w:val="24"/>
          <w:szCs w:val="24"/>
          <w:u w:val="single"/>
        </w:rPr>
        <w:lastRenderedPageBreak/>
        <w:t>Zastupitelstvo obce bere na vědomí</w:t>
      </w:r>
      <w:r w:rsidRPr="00462E1C">
        <w:rPr>
          <w:rFonts w:cstheme="minorHAnsi"/>
          <w:b/>
          <w:sz w:val="24"/>
          <w:szCs w:val="24"/>
        </w:rPr>
        <w:t>:</w:t>
      </w:r>
    </w:p>
    <w:p w14:paraId="1A3E567E" w14:textId="21C50604" w:rsidR="00F37949" w:rsidRPr="00462E1C" w:rsidRDefault="00903D47" w:rsidP="00805392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  <w:shd w:val="clear" w:color="auto" w:fill="FFFF00"/>
        </w:rPr>
      </w:pPr>
      <w:r w:rsidRPr="00462E1C">
        <w:rPr>
          <w:rFonts w:cstheme="minorHAnsi"/>
          <w:bCs/>
          <w:sz w:val="24"/>
          <w:szCs w:val="24"/>
        </w:rPr>
        <w:t>I</w:t>
      </w:r>
      <w:r w:rsidR="006C1875" w:rsidRPr="00462E1C">
        <w:rPr>
          <w:rFonts w:cstheme="minorHAnsi"/>
          <w:bCs/>
          <w:sz w:val="24"/>
          <w:szCs w:val="24"/>
        </w:rPr>
        <w:t>nformace lesního hospodáře o činnostech v obecních lesích.</w:t>
      </w:r>
    </w:p>
    <w:p w14:paraId="3CAA0F1B" w14:textId="00D477F2" w:rsidR="00A10FBF" w:rsidRPr="00462E1C" w:rsidRDefault="00BD3529" w:rsidP="00805392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462E1C">
        <w:rPr>
          <w:rFonts w:cstheme="minorHAnsi"/>
          <w:bCs/>
          <w:sz w:val="24"/>
          <w:szCs w:val="24"/>
        </w:rPr>
        <w:t>I</w:t>
      </w:r>
      <w:r w:rsidR="00A10FBF" w:rsidRPr="00462E1C">
        <w:rPr>
          <w:rFonts w:cstheme="minorHAnsi"/>
          <w:bCs/>
          <w:sz w:val="24"/>
          <w:szCs w:val="24"/>
        </w:rPr>
        <w:t>nformace starosty o průběhu akce „Oprava místních komunikací v Jestřebí – II. etapa“</w:t>
      </w:r>
      <w:r w:rsidRPr="00462E1C">
        <w:rPr>
          <w:rFonts w:cstheme="minorHAnsi"/>
          <w:bCs/>
          <w:sz w:val="24"/>
          <w:szCs w:val="24"/>
        </w:rPr>
        <w:t>.</w:t>
      </w:r>
    </w:p>
    <w:p w14:paraId="720A25A6" w14:textId="2796A8FA" w:rsidR="00007F81" w:rsidRPr="00462E1C" w:rsidRDefault="00007F81" w:rsidP="00805392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Informace starosty k realizaci akce „</w:t>
      </w:r>
      <w:r w:rsidRPr="00462E1C">
        <w:rPr>
          <w:bCs/>
          <w:sz w:val="24"/>
          <w:szCs w:val="24"/>
        </w:rPr>
        <w:t>Rekonstrukce vytápění v ZŠ Jestřebí“</w:t>
      </w:r>
    </w:p>
    <w:p w14:paraId="0124B8F4" w14:textId="19B2F099" w:rsidR="008C7629" w:rsidRPr="00462E1C" w:rsidRDefault="008C7629" w:rsidP="00805392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Informace starosty k realizaci akce „Nové dřevěné žaluzie na zvonici hřbitova v Jestřebí“</w:t>
      </w:r>
    </w:p>
    <w:p w14:paraId="15F2DEB2" w14:textId="072C2FAA" w:rsidR="008C7629" w:rsidRPr="00462E1C" w:rsidRDefault="008C7629" w:rsidP="00805392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Informaci starosty o obdržené dotace na akci „Revitalizace obecního rybníka v Jestřebí“ a o probíhajícím kolaudačním řízení.</w:t>
      </w:r>
    </w:p>
    <w:p w14:paraId="54168060" w14:textId="2E7E034D" w:rsidR="00A10FBF" w:rsidRPr="00462E1C" w:rsidRDefault="00A10FBF" w:rsidP="00805392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462E1C">
        <w:rPr>
          <w:rFonts w:cstheme="minorHAnsi"/>
          <w:bCs/>
          <w:sz w:val="24"/>
          <w:szCs w:val="24"/>
        </w:rPr>
        <w:t>Informace starosty o odpadovém hospodářství.</w:t>
      </w:r>
    </w:p>
    <w:p w14:paraId="56A3AD86" w14:textId="23A8B0ED" w:rsidR="00805392" w:rsidRPr="00462E1C" w:rsidRDefault="000F4ACE" w:rsidP="00805392">
      <w:pPr>
        <w:pStyle w:val="Odstavecseseznamem"/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</w:t>
      </w:r>
      <w:r w:rsidR="00805392" w:rsidRPr="00462E1C">
        <w:rPr>
          <w:rFonts w:cs="Times New Roman"/>
          <w:bCs/>
          <w:sz w:val="24"/>
          <w:szCs w:val="24"/>
        </w:rPr>
        <w:t>ozpočtové opatření č. 7/2022, kdy rozpočet po změnách má podobu: příjmy 22.021.788,92 Kč, výdaje 30.560.190,00 Kč, financování: 8.538.401,08 Kč.</w:t>
      </w:r>
    </w:p>
    <w:p w14:paraId="33517288" w14:textId="62EEE6A0" w:rsidR="00805392" w:rsidRPr="00462E1C" w:rsidRDefault="00805392" w:rsidP="00805392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462E1C">
        <w:rPr>
          <w:rFonts w:cs="Times New Roman"/>
          <w:bCs/>
          <w:sz w:val="24"/>
          <w:szCs w:val="24"/>
        </w:rPr>
        <w:t>Zprávu č. 2 finančního výboru obce přednesenou předsedou finančního výboru</w:t>
      </w:r>
    </w:p>
    <w:p w14:paraId="67D98A41" w14:textId="77777777" w:rsidR="00007F81" w:rsidRPr="00462E1C" w:rsidRDefault="00007F81" w:rsidP="00805392">
      <w:pPr>
        <w:spacing w:after="0" w:line="240" w:lineRule="auto"/>
        <w:jc w:val="both"/>
        <w:rPr>
          <w:bCs/>
          <w:sz w:val="24"/>
          <w:szCs w:val="24"/>
        </w:rPr>
      </w:pPr>
    </w:p>
    <w:p w14:paraId="32CDCACD" w14:textId="77777777" w:rsidR="00007F81" w:rsidRPr="00462E1C" w:rsidRDefault="00007F81" w:rsidP="00007F81">
      <w:pPr>
        <w:spacing w:after="0" w:line="240" w:lineRule="auto"/>
        <w:jc w:val="both"/>
        <w:rPr>
          <w:bCs/>
          <w:sz w:val="24"/>
          <w:szCs w:val="24"/>
        </w:rPr>
      </w:pPr>
    </w:p>
    <w:p w14:paraId="61C3AD91" w14:textId="50C15DCA" w:rsidR="00007F81" w:rsidRDefault="00007F81" w:rsidP="00007F81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37F842" w14:textId="6F3BC8B3" w:rsidR="00462E1C" w:rsidRDefault="00462E1C" w:rsidP="00007F81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8F7B3A" w14:textId="77777777" w:rsidR="00462E1C" w:rsidRPr="00462E1C" w:rsidRDefault="00462E1C" w:rsidP="00007F81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B6961D" w14:textId="77777777" w:rsidR="00007F81" w:rsidRPr="00462E1C" w:rsidRDefault="00007F81" w:rsidP="00007F81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CEFCF5" w14:textId="77777777" w:rsidR="00B72878" w:rsidRPr="00462E1C" w:rsidRDefault="00B72878" w:rsidP="00007F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2E1C">
        <w:rPr>
          <w:rFonts w:cstheme="minorHAnsi"/>
          <w:sz w:val="24"/>
          <w:szCs w:val="24"/>
        </w:rPr>
        <w:t xml:space="preserve">Ing Karel Schreiner                                              </w:t>
      </w:r>
      <w:r w:rsidR="00402AA9" w:rsidRPr="00462E1C">
        <w:rPr>
          <w:rFonts w:cstheme="minorHAnsi"/>
          <w:sz w:val="24"/>
          <w:szCs w:val="24"/>
        </w:rPr>
        <w:t xml:space="preserve">                             </w:t>
      </w:r>
      <w:r w:rsidRPr="00462E1C">
        <w:rPr>
          <w:rFonts w:cstheme="minorHAnsi"/>
          <w:sz w:val="24"/>
          <w:szCs w:val="24"/>
        </w:rPr>
        <w:t>Milan Martínek</w:t>
      </w:r>
    </w:p>
    <w:p w14:paraId="27CB0BB0" w14:textId="6933D5CF" w:rsidR="0061449E" w:rsidRPr="00462E1C" w:rsidRDefault="00B72878" w:rsidP="00007F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62E1C">
        <w:rPr>
          <w:rFonts w:cstheme="minorHAnsi"/>
          <w:sz w:val="24"/>
          <w:szCs w:val="24"/>
        </w:rPr>
        <w:t xml:space="preserve">starosta obce                                                                           </w:t>
      </w:r>
      <w:r w:rsidR="004667CC" w:rsidRPr="00462E1C">
        <w:rPr>
          <w:rFonts w:cstheme="minorHAnsi"/>
          <w:sz w:val="24"/>
          <w:szCs w:val="24"/>
        </w:rPr>
        <w:t xml:space="preserve">        </w:t>
      </w:r>
      <w:r w:rsidRPr="00462E1C">
        <w:rPr>
          <w:rFonts w:cstheme="minorHAnsi"/>
          <w:sz w:val="24"/>
          <w:szCs w:val="24"/>
        </w:rPr>
        <w:t xml:space="preserve"> místostarosta obce</w:t>
      </w:r>
    </w:p>
    <w:p w14:paraId="227EC5E4" w14:textId="77777777" w:rsidR="001625BA" w:rsidRPr="00462E1C" w:rsidRDefault="001625BA" w:rsidP="00007F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00E177" w14:textId="77777777" w:rsidR="00007F81" w:rsidRPr="00462E1C" w:rsidRDefault="00007F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07F81" w:rsidRPr="00462E1C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multilevel"/>
    <w:tmpl w:val="B17A092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35C10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106523BE"/>
    <w:multiLevelType w:val="hybridMultilevel"/>
    <w:tmpl w:val="A0D20DA8"/>
    <w:lvl w:ilvl="0" w:tplc="BACE227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941C7"/>
    <w:multiLevelType w:val="hybridMultilevel"/>
    <w:tmpl w:val="3E56F16C"/>
    <w:lvl w:ilvl="0" w:tplc="6C5A5004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56380"/>
    <w:multiLevelType w:val="hybridMultilevel"/>
    <w:tmpl w:val="962CBAAA"/>
    <w:lvl w:ilvl="0" w:tplc="5E66F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06E1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B763D8"/>
    <w:multiLevelType w:val="hybridMultilevel"/>
    <w:tmpl w:val="BEB2660C"/>
    <w:lvl w:ilvl="0" w:tplc="908A7F22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F119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2ACB7BB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5" w15:restartNumberingAfterBreak="0">
    <w:nsid w:val="4B80401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6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8057D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64D0A"/>
    <w:multiLevelType w:val="hybridMultilevel"/>
    <w:tmpl w:val="4E547BD6"/>
    <w:lvl w:ilvl="0" w:tplc="8BA4A0E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6D6E4D"/>
    <w:multiLevelType w:val="hybridMultilevel"/>
    <w:tmpl w:val="EE3AC49C"/>
    <w:lvl w:ilvl="0" w:tplc="58B69BEA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6D2C2D"/>
    <w:multiLevelType w:val="hybridMultilevel"/>
    <w:tmpl w:val="84D44E08"/>
    <w:lvl w:ilvl="0" w:tplc="74FC45C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9C2DEE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2" w15:restartNumberingAfterBreak="0">
    <w:nsid w:val="734C73BE"/>
    <w:multiLevelType w:val="hybridMultilevel"/>
    <w:tmpl w:val="6AACAD06"/>
    <w:lvl w:ilvl="0" w:tplc="3618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3E90"/>
    <w:multiLevelType w:val="hybridMultilevel"/>
    <w:tmpl w:val="7FB0F744"/>
    <w:lvl w:ilvl="0" w:tplc="EB387AB2">
      <w:start w:val="1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57" w:hanging="360"/>
      </w:pPr>
    </w:lvl>
    <w:lvl w:ilvl="2" w:tplc="0405001B" w:tentative="1">
      <w:start w:val="1"/>
      <w:numFmt w:val="lowerRoman"/>
      <w:lvlText w:val="%3."/>
      <w:lvlJc w:val="right"/>
      <w:pPr>
        <w:ind w:left="4677" w:hanging="180"/>
      </w:pPr>
    </w:lvl>
    <w:lvl w:ilvl="3" w:tplc="0405000F" w:tentative="1">
      <w:start w:val="1"/>
      <w:numFmt w:val="decimal"/>
      <w:lvlText w:val="%4."/>
      <w:lvlJc w:val="left"/>
      <w:pPr>
        <w:ind w:left="5397" w:hanging="360"/>
      </w:pPr>
    </w:lvl>
    <w:lvl w:ilvl="4" w:tplc="04050019" w:tentative="1">
      <w:start w:val="1"/>
      <w:numFmt w:val="lowerLetter"/>
      <w:lvlText w:val="%5."/>
      <w:lvlJc w:val="left"/>
      <w:pPr>
        <w:ind w:left="6117" w:hanging="360"/>
      </w:pPr>
    </w:lvl>
    <w:lvl w:ilvl="5" w:tplc="0405001B" w:tentative="1">
      <w:start w:val="1"/>
      <w:numFmt w:val="lowerRoman"/>
      <w:lvlText w:val="%6."/>
      <w:lvlJc w:val="right"/>
      <w:pPr>
        <w:ind w:left="6837" w:hanging="180"/>
      </w:pPr>
    </w:lvl>
    <w:lvl w:ilvl="6" w:tplc="0405000F" w:tentative="1">
      <w:start w:val="1"/>
      <w:numFmt w:val="decimal"/>
      <w:lvlText w:val="%7."/>
      <w:lvlJc w:val="left"/>
      <w:pPr>
        <w:ind w:left="7557" w:hanging="360"/>
      </w:pPr>
    </w:lvl>
    <w:lvl w:ilvl="7" w:tplc="04050019" w:tentative="1">
      <w:start w:val="1"/>
      <w:numFmt w:val="lowerLetter"/>
      <w:lvlText w:val="%8."/>
      <w:lvlJc w:val="left"/>
      <w:pPr>
        <w:ind w:left="8277" w:hanging="360"/>
      </w:pPr>
    </w:lvl>
    <w:lvl w:ilvl="8" w:tplc="040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4" w15:restartNumberingAfterBreak="0">
    <w:nsid w:val="77A0119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1586644492">
    <w:abstractNumId w:val="16"/>
  </w:num>
  <w:num w:numId="2" w16cid:durableId="1628046233">
    <w:abstractNumId w:val="1"/>
  </w:num>
  <w:num w:numId="3" w16cid:durableId="230694743">
    <w:abstractNumId w:val="2"/>
  </w:num>
  <w:num w:numId="4" w16cid:durableId="56130960">
    <w:abstractNumId w:val="5"/>
  </w:num>
  <w:num w:numId="5" w16cid:durableId="442114960">
    <w:abstractNumId w:val="8"/>
  </w:num>
  <w:num w:numId="6" w16cid:durableId="17104952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33251">
    <w:abstractNumId w:val="0"/>
  </w:num>
  <w:num w:numId="8" w16cid:durableId="947390589">
    <w:abstractNumId w:val="3"/>
  </w:num>
  <w:num w:numId="9" w16cid:durableId="1329602728">
    <w:abstractNumId w:val="4"/>
  </w:num>
  <w:num w:numId="10" w16cid:durableId="2141609662">
    <w:abstractNumId w:val="21"/>
  </w:num>
  <w:num w:numId="11" w16cid:durableId="2479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379480">
    <w:abstractNumId w:val="6"/>
  </w:num>
  <w:num w:numId="13" w16cid:durableId="744761055">
    <w:abstractNumId w:val="13"/>
  </w:num>
  <w:num w:numId="14" w16cid:durableId="1979146943">
    <w:abstractNumId w:val="23"/>
  </w:num>
  <w:num w:numId="15" w16cid:durableId="32779582">
    <w:abstractNumId w:val="17"/>
  </w:num>
  <w:num w:numId="16" w16cid:durableId="1481575904">
    <w:abstractNumId w:val="18"/>
  </w:num>
  <w:num w:numId="17" w16cid:durableId="178549874">
    <w:abstractNumId w:val="12"/>
  </w:num>
  <w:num w:numId="18" w16cid:durableId="2104959206">
    <w:abstractNumId w:val="7"/>
  </w:num>
  <w:num w:numId="19" w16cid:durableId="1311598581">
    <w:abstractNumId w:val="24"/>
  </w:num>
  <w:num w:numId="20" w16cid:durableId="1663502937">
    <w:abstractNumId w:val="9"/>
  </w:num>
  <w:num w:numId="21" w16cid:durableId="508570509">
    <w:abstractNumId w:val="11"/>
  </w:num>
  <w:num w:numId="22" w16cid:durableId="2003391279">
    <w:abstractNumId w:val="15"/>
  </w:num>
  <w:num w:numId="23" w16cid:durableId="172689354">
    <w:abstractNumId w:val="14"/>
  </w:num>
  <w:num w:numId="24" w16cid:durableId="122382176">
    <w:abstractNumId w:val="22"/>
  </w:num>
  <w:num w:numId="25" w16cid:durableId="2096516017">
    <w:abstractNumId w:val="19"/>
  </w:num>
  <w:num w:numId="26" w16cid:durableId="1965580927">
    <w:abstractNumId w:val="20"/>
  </w:num>
  <w:num w:numId="27" w16cid:durableId="2229141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07F81"/>
    <w:rsid w:val="000260FE"/>
    <w:rsid w:val="00046DE7"/>
    <w:rsid w:val="00054F64"/>
    <w:rsid w:val="00056799"/>
    <w:rsid w:val="00064B10"/>
    <w:rsid w:val="00075298"/>
    <w:rsid w:val="0007721C"/>
    <w:rsid w:val="00085839"/>
    <w:rsid w:val="000918AB"/>
    <w:rsid w:val="000A34EF"/>
    <w:rsid w:val="000A65DA"/>
    <w:rsid w:val="000B757C"/>
    <w:rsid w:val="000F4ACE"/>
    <w:rsid w:val="00121861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D49A1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D791F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54AEF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F793F"/>
    <w:rsid w:val="00400FCE"/>
    <w:rsid w:val="004024A7"/>
    <w:rsid w:val="00402AA9"/>
    <w:rsid w:val="0040777B"/>
    <w:rsid w:val="004143A2"/>
    <w:rsid w:val="00443F75"/>
    <w:rsid w:val="00444B8B"/>
    <w:rsid w:val="004475FF"/>
    <w:rsid w:val="0045237D"/>
    <w:rsid w:val="004525DA"/>
    <w:rsid w:val="004545AD"/>
    <w:rsid w:val="00457DF3"/>
    <w:rsid w:val="00462E1C"/>
    <w:rsid w:val="004667CC"/>
    <w:rsid w:val="00466913"/>
    <w:rsid w:val="0046728D"/>
    <w:rsid w:val="0046787B"/>
    <w:rsid w:val="00491323"/>
    <w:rsid w:val="004A5707"/>
    <w:rsid w:val="004A7574"/>
    <w:rsid w:val="004B561E"/>
    <w:rsid w:val="004D3DD4"/>
    <w:rsid w:val="004D5021"/>
    <w:rsid w:val="004D7278"/>
    <w:rsid w:val="004E1F9E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B0874"/>
    <w:rsid w:val="007C178A"/>
    <w:rsid w:val="007E61A7"/>
    <w:rsid w:val="007E70B2"/>
    <w:rsid w:val="0080539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8C7629"/>
    <w:rsid w:val="00903D47"/>
    <w:rsid w:val="00915537"/>
    <w:rsid w:val="00943881"/>
    <w:rsid w:val="009511BD"/>
    <w:rsid w:val="00974D2A"/>
    <w:rsid w:val="0098237C"/>
    <w:rsid w:val="00982519"/>
    <w:rsid w:val="00987F05"/>
    <w:rsid w:val="00991399"/>
    <w:rsid w:val="00992DC0"/>
    <w:rsid w:val="009A6438"/>
    <w:rsid w:val="009B4BD0"/>
    <w:rsid w:val="009B55E6"/>
    <w:rsid w:val="009B5C83"/>
    <w:rsid w:val="009B700A"/>
    <w:rsid w:val="009D45CF"/>
    <w:rsid w:val="009E4B5C"/>
    <w:rsid w:val="00A07678"/>
    <w:rsid w:val="00A10FBF"/>
    <w:rsid w:val="00A11A0D"/>
    <w:rsid w:val="00A24D3F"/>
    <w:rsid w:val="00A31C95"/>
    <w:rsid w:val="00A50656"/>
    <w:rsid w:val="00A57632"/>
    <w:rsid w:val="00A675D0"/>
    <w:rsid w:val="00A823D4"/>
    <w:rsid w:val="00A93547"/>
    <w:rsid w:val="00A9517E"/>
    <w:rsid w:val="00AC044A"/>
    <w:rsid w:val="00AF1638"/>
    <w:rsid w:val="00AF774A"/>
    <w:rsid w:val="00B03406"/>
    <w:rsid w:val="00B07296"/>
    <w:rsid w:val="00B449FE"/>
    <w:rsid w:val="00B51EB5"/>
    <w:rsid w:val="00B532AE"/>
    <w:rsid w:val="00B72878"/>
    <w:rsid w:val="00B75FB7"/>
    <w:rsid w:val="00B836FD"/>
    <w:rsid w:val="00B91875"/>
    <w:rsid w:val="00B93A39"/>
    <w:rsid w:val="00BC3716"/>
    <w:rsid w:val="00BC4003"/>
    <w:rsid w:val="00BD0EEB"/>
    <w:rsid w:val="00BD3529"/>
    <w:rsid w:val="00BF1AF2"/>
    <w:rsid w:val="00BF2E20"/>
    <w:rsid w:val="00BF3F7B"/>
    <w:rsid w:val="00BF601F"/>
    <w:rsid w:val="00C4231F"/>
    <w:rsid w:val="00C465CE"/>
    <w:rsid w:val="00C61451"/>
    <w:rsid w:val="00C804D7"/>
    <w:rsid w:val="00CC21E6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62424"/>
    <w:rsid w:val="00D72754"/>
    <w:rsid w:val="00DA4890"/>
    <w:rsid w:val="00DC3BD0"/>
    <w:rsid w:val="00DD1157"/>
    <w:rsid w:val="00DD3AAB"/>
    <w:rsid w:val="00E022DB"/>
    <w:rsid w:val="00E14D2F"/>
    <w:rsid w:val="00E218D3"/>
    <w:rsid w:val="00E362DC"/>
    <w:rsid w:val="00E37725"/>
    <w:rsid w:val="00E37DDD"/>
    <w:rsid w:val="00E471DA"/>
    <w:rsid w:val="00E5729D"/>
    <w:rsid w:val="00E704EC"/>
    <w:rsid w:val="00E74234"/>
    <w:rsid w:val="00E757D9"/>
    <w:rsid w:val="00E96E62"/>
    <w:rsid w:val="00E9757D"/>
    <w:rsid w:val="00EA41FF"/>
    <w:rsid w:val="00EA730E"/>
    <w:rsid w:val="00EC43D9"/>
    <w:rsid w:val="00EC4EA2"/>
    <w:rsid w:val="00ED7968"/>
    <w:rsid w:val="00EF7E0F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67AA8"/>
    <w:rsid w:val="00F75684"/>
    <w:rsid w:val="00F801BF"/>
    <w:rsid w:val="00F857ED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2021-09-16T06:24:00Z</cp:lastPrinted>
  <dcterms:created xsi:type="dcterms:W3CDTF">2021-02-17T10:49:00Z</dcterms:created>
  <dcterms:modified xsi:type="dcterms:W3CDTF">2022-09-14T09:12:00Z</dcterms:modified>
</cp:coreProperties>
</file>