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2FFA" w14:textId="5F8DD1E3" w:rsidR="008A32D4" w:rsidRPr="00104A61" w:rsidRDefault="00C804D7" w:rsidP="00104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A61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7F59BC" w:rsidRPr="00104A6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465CE" w:rsidRPr="00104A6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E622A" w:rsidRPr="00104A61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F03699" w:rsidRPr="00104A6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76DD5D4A" w14:textId="07BDA294" w:rsidR="00B03406" w:rsidRPr="00104A61" w:rsidRDefault="00204B1B" w:rsidP="00104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A61">
        <w:rPr>
          <w:rFonts w:ascii="Times New Roman" w:hAnsi="Times New Roman" w:cs="Times New Roman"/>
          <w:sz w:val="24"/>
          <w:szCs w:val="24"/>
        </w:rPr>
        <w:t>ze zasedání zastupitelst</w:t>
      </w:r>
      <w:r w:rsidR="00C804D7" w:rsidRPr="00104A61">
        <w:rPr>
          <w:rFonts w:ascii="Times New Roman" w:hAnsi="Times New Roman" w:cs="Times New Roman"/>
          <w:sz w:val="24"/>
          <w:szCs w:val="24"/>
        </w:rPr>
        <w:t xml:space="preserve">va obce Jestřebí konaného dne </w:t>
      </w:r>
      <w:r w:rsidR="007F59BC" w:rsidRPr="00104A61">
        <w:rPr>
          <w:rFonts w:ascii="Times New Roman" w:hAnsi="Times New Roman" w:cs="Times New Roman"/>
          <w:sz w:val="24"/>
          <w:szCs w:val="24"/>
        </w:rPr>
        <w:t>1</w:t>
      </w:r>
      <w:r w:rsidR="00F03699" w:rsidRPr="00104A61">
        <w:rPr>
          <w:rFonts w:ascii="Times New Roman" w:hAnsi="Times New Roman" w:cs="Times New Roman"/>
          <w:sz w:val="24"/>
          <w:szCs w:val="24"/>
        </w:rPr>
        <w:t>5</w:t>
      </w:r>
      <w:r w:rsidRPr="00104A61">
        <w:rPr>
          <w:rFonts w:ascii="Times New Roman" w:hAnsi="Times New Roman" w:cs="Times New Roman"/>
          <w:sz w:val="24"/>
          <w:szCs w:val="24"/>
        </w:rPr>
        <w:t>.</w:t>
      </w:r>
      <w:r w:rsidR="007F59BC" w:rsidRPr="00104A61">
        <w:rPr>
          <w:rFonts w:ascii="Times New Roman" w:hAnsi="Times New Roman" w:cs="Times New Roman"/>
          <w:sz w:val="24"/>
          <w:szCs w:val="24"/>
        </w:rPr>
        <w:t>3</w:t>
      </w:r>
      <w:r w:rsidR="00C804D7" w:rsidRPr="00104A61">
        <w:rPr>
          <w:rFonts w:ascii="Times New Roman" w:hAnsi="Times New Roman" w:cs="Times New Roman"/>
          <w:sz w:val="24"/>
          <w:szCs w:val="24"/>
        </w:rPr>
        <w:t>.2</w:t>
      </w:r>
      <w:r w:rsidR="001E622A" w:rsidRPr="00104A61">
        <w:rPr>
          <w:rFonts w:ascii="Times New Roman" w:hAnsi="Times New Roman" w:cs="Times New Roman"/>
          <w:sz w:val="24"/>
          <w:szCs w:val="24"/>
        </w:rPr>
        <w:t>02</w:t>
      </w:r>
      <w:r w:rsidR="00F03699" w:rsidRPr="00104A61">
        <w:rPr>
          <w:rFonts w:ascii="Times New Roman" w:hAnsi="Times New Roman" w:cs="Times New Roman"/>
          <w:sz w:val="24"/>
          <w:szCs w:val="24"/>
        </w:rPr>
        <w:t>3</w:t>
      </w:r>
      <w:r w:rsidR="001E622A" w:rsidRPr="00104A61">
        <w:rPr>
          <w:rFonts w:ascii="Times New Roman" w:hAnsi="Times New Roman" w:cs="Times New Roman"/>
          <w:sz w:val="24"/>
          <w:szCs w:val="24"/>
        </w:rPr>
        <w:t xml:space="preserve"> od 1</w:t>
      </w:r>
      <w:r w:rsidR="00A96B56" w:rsidRPr="00104A61">
        <w:rPr>
          <w:rFonts w:ascii="Times New Roman" w:hAnsi="Times New Roman" w:cs="Times New Roman"/>
          <w:sz w:val="24"/>
          <w:szCs w:val="24"/>
        </w:rPr>
        <w:t>6</w:t>
      </w:r>
      <w:r w:rsidR="001E622A" w:rsidRPr="00104A61">
        <w:rPr>
          <w:rFonts w:ascii="Times New Roman" w:hAnsi="Times New Roman" w:cs="Times New Roman"/>
          <w:sz w:val="24"/>
          <w:szCs w:val="24"/>
        </w:rPr>
        <w:t>:</w:t>
      </w:r>
      <w:r w:rsidR="001625BA" w:rsidRPr="00104A61">
        <w:rPr>
          <w:rFonts w:ascii="Times New Roman" w:hAnsi="Times New Roman" w:cs="Times New Roman"/>
          <w:sz w:val="24"/>
          <w:szCs w:val="24"/>
        </w:rPr>
        <w:t>00</w:t>
      </w:r>
      <w:r w:rsidRPr="00104A61">
        <w:rPr>
          <w:rFonts w:ascii="Times New Roman" w:hAnsi="Times New Roman" w:cs="Times New Roman"/>
          <w:sz w:val="24"/>
          <w:szCs w:val="24"/>
        </w:rPr>
        <w:t xml:space="preserve"> hodin v budově </w:t>
      </w:r>
      <w:r w:rsidR="004143A2" w:rsidRPr="00104A61">
        <w:rPr>
          <w:rFonts w:ascii="Times New Roman" w:hAnsi="Times New Roman" w:cs="Times New Roman"/>
          <w:sz w:val="24"/>
          <w:szCs w:val="24"/>
        </w:rPr>
        <w:t xml:space="preserve">OÚ Jestřebí, </w:t>
      </w:r>
      <w:r w:rsidRPr="00104A61">
        <w:rPr>
          <w:rFonts w:ascii="Times New Roman" w:hAnsi="Times New Roman" w:cs="Times New Roman"/>
          <w:sz w:val="24"/>
          <w:szCs w:val="24"/>
        </w:rPr>
        <w:t>Jestřebí</w:t>
      </w:r>
      <w:r w:rsidR="004143A2" w:rsidRPr="00104A61">
        <w:rPr>
          <w:rFonts w:ascii="Times New Roman" w:hAnsi="Times New Roman" w:cs="Times New Roman"/>
          <w:sz w:val="24"/>
          <w:szCs w:val="24"/>
        </w:rPr>
        <w:t xml:space="preserve"> č.p. 142</w:t>
      </w:r>
    </w:p>
    <w:p w14:paraId="2AEA2E42" w14:textId="77777777" w:rsidR="004E6556" w:rsidRPr="00713A60" w:rsidRDefault="004E6556" w:rsidP="00104A61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490678DD" w14:textId="36F05C6F" w:rsidR="00D25061" w:rsidRPr="00F52EFA" w:rsidRDefault="00D25061" w:rsidP="00D25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FA">
        <w:rPr>
          <w:rFonts w:ascii="Times New Roman" w:hAnsi="Times New Roman" w:cs="Times New Roman"/>
          <w:b/>
          <w:sz w:val="24"/>
          <w:szCs w:val="24"/>
          <w:u w:val="single"/>
        </w:rPr>
        <w:t xml:space="preserve">Zastupitelstvo obce </w:t>
      </w:r>
      <w:r w:rsidR="006B2B57">
        <w:rPr>
          <w:rFonts w:ascii="Times New Roman" w:hAnsi="Times New Roman" w:cs="Times New Roman"/>
          <w:b/>
          <w:sz w:val="24"/>
          <w:szCs w:val="24"/>
          <w:u w:val="single"/>
        </w:rPr>
        <w:t>pověřuje</w:t>
      </w:r>
      <w:r w:rsidRPr="00F52EFA">
        <w:rPr>
          <w:rFonts w:ascii="Times New Roman" w:hAnsi="Times New Roman" w:cs="Times New Roman"/>
          <w:b/>
          <w:sz w:val="24"/>
          <w:szCs w:val="24"/>
        </w:rPr>
        <w:t>:</w:t>
      </w:r>
    </w:p>
    <w:p w14:paraId="756E68B2" w14:textId="42EACD27" w:rsidR="00D25061" w:rsidRDefault="00D25061" w:rsidP="00D25061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EFA">
        <w:rPr>
          <w:rFonts w:ascii="Times New Roman" w:hAnsi="Times New Roman" w:cs="Times New Roman"/>
          <w:bCs/>
          <w:sz w:val="24"/>
          <w:szCs w:val="24"/>
        </w:rPr>
        <w:t>Starost</w:t>
      </w:r>
      <w:r w:rsidR="006B2B57">
        <w:rPr>
          <w:rFonts w:ascii="Times New Roman" w:hAnsi="Times New Roman" w:cs="Times New Roman"/>
          <w:bCs/>
          <w:sz w:val="24"/>
          <w:szCs w:val="24"/>
        </w:rPr>
        <w:t>u</w:t>
      </w:r>
      <w:r w:rsidRPr="00F52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zajistit doplnění herních prvků na dětsk</w:t>
      </w:r>
      <w:r w:rsidR="006B2B57">
        <w:rPr>
          <w:rFonts w:ascii="Times New Roman" w:hAnsi="Times New Roman" w:cs="Times New Roman"/>
          <w:bCs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 xml:space="preserve"> hřišt</w:t>
      </w:r>
      <w:r w:rsidR="006B2B57">
        <w:rPr>
          <w:rFonts w:ascii="Times New Roman" w:hAnsi="Times New Roman" w:cs="Times New Roman"/>
          <w:bCs/>
          <w:sz w:val="24"/>
          <w:szCs w:val="24"/>
        </w:rPr>
        <w:t>ě</w:t>
      </w:r>
      <w:r w:rsidR="00E01399">
        <w:rPr>
          <w:rFonts w:ascii="Times New Roman" w:hAnsi="Times New Roman" w:cs="Times New Roman"/>
          <w:bCs/>
          <w:sz w:val="24"/>
          <w:szCs w:val="24"/>
        </w:rPr>
        <w:t xml:space="preserve"> v Jestřebí a Pavlovicích</w:t>
      </w:r>
    </w:p>
    <w:p w14:paraId="44CD30ED" w14:textId="56AC4D34" w:rsidR="006B2B57" w:rsidRPr="004E6556" w:rsidRDefault="006B2B57" w:rsidP="00D25061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Starostu pokračovat v kolaudaci stavebních akcí</w:t>
      </w:r>
    </w:p>
    <w:p w14:paraId="6276FA83" w14:textId="77777777" w:rsidR="00104A61" w:rsidRDefault="00104A61" w:rsidP="00104A6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AA9233" w14:textId="744A539F" w:rsidR="00204B1B" w:rsidRPr="00104A61" w:rsidRDefault="00204B1B" w:rsidP="00104A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A61">
        <w:rPr>
          <w:rFonts w:ascii="Times New Roman" w:hAnsi="Times New Roman" w:cs="Times New Roman"/>
          <w:b/>
          <w:sz w:val="24"/>
          <w:szCs w:val="24"/>
          <w:u w:val="single"/>
        </w:rPr>
        <w:t>Zastupitelstvo obce schvaluje</w:t>
      </w:r>
      <w:r w:rsidRPr="00104A61">
        <w:rPr>
          <w:rFonts w:ascii="Times New Roman" w:hAnsi="Times New Roman" w:cs="Times New Roman"/>
          <w:b/>
          <w:sz w:val="24"/>
          <w:szCs w:val="24"/>
        </w:rPr>
        <w:t>:</w:t>
      </w:r>
    </w:p>
    <w:p w14:paraId="6FD99B48" w14:textId="1CBF38E5" w:rsidR="00A96B56" w:rsidRPr="00104A61" w:rsidRDefault="00547542" w:rsidP="00104A61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A61">
        <w:rPr>
          <w:rFonts w:ascii="Times New Roman" w:hAnsi="Times New Roman" w:cs="Times New Roman"/>
          <w:bCs/>
          <w:sz w:val="24"/>
          <w:szCs w:val="24"/>
        </w:rPr>
        <w:t>P</w:t>
      </w:r>
      <w:r w:rsidR="00204B1B" w:rsidRPr="00104A61">
        <w:rPr>
          <w:rFonts w:ascii="Times New Roman" w:hAnsi="Times New Roman" w:cs="Times New Roman"/>
          <w:bCs/>
          <w:sz w:val="24"/>
          <w:szCs w:val="24"/>
        </w:rPr>
        <w:t>rogram zasedání zastupitelstva</w:t>
      </w:r>
      <w:r w:rsidR="00A57632" w:rsidRPr="00104A61">
        <w:rPr>
          <w:rFonts w:ascii="Times New Roman" w:hAnsi="Times New Roman" w:cs="Times New Roman"/>
          <w:bCs/>
          <w:sz w:val="24"/>
          <w:szCs w:val="24"/>
        </w:rPr>
        <w:t xml:space="preserve"> podle návrhu starosty,</w:t>
      </w:r>
      <w:r w:rsidR="003230AF" w:rsidRPr="00104A61">
        <w:rPr>
          <w:rFonts w:ascii="Times New Roman" w:hAnsi="Times New Roman" w:cs="Times New Roman"/>
          <w:bCs/>
          <w:sz w:val="24"/>
          <w:szCs w:val="24"/>
        </w:rPr>
        <w:t xml:space="preserve"> včetně bodu</w:t>
      </w:r>
      <w:r w:rsidR="00204B1B" w:rsidRPr="00104A61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B836FD" w:rsidRPr="00104A61">
        <w:rPr>
          <w:rFonts w:ascii="Times New Roman" w:hAnsi="Times New Roman" w:cs="Times New Roman"/>
          <w:bCs/>
          <w:sz w:val="24"/>
          <w:szCs w:val="24"/>
        </w:rPr>
        <w:t> </w:t>
      </w:r>
      <w:r w:rsidR="00204B1B" w:rsidRPr="00104A61">
        <w:rPr>
          <w:rFonts w:ascii="Times New Roman" w:hAnsi="Times New Roman" w:cs="Times New Roman"/>
          <w:bCs/>
          <w:sz w:val="24"/>
          <w:szCs w:val="24"/>
        </w:rPr>
        <w:t>různém</w:t>
      </w:r>
      <w:r w:rsidR="00B836FD" w:rsidRPr="00104A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D23A40" w14:textId="3B0EBC12" w:rsidR="00E03B5A" w:rsidRPr="00104A61" w:rsidRDefault="00E03B5A" w:rsidP="00104A61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A61">
        <w:rPr>
          <w:rFonts w:ascii="Times New Roman" w:hAnsi="Times New Roman" w:cs="Times New Roman"/>
          <w:bCs/>
          <w:sz w:val="24"/>
          <w:szCs w:val="24"/>
        </w:rPr>
        <w:t>Smlouvy o dílo s firmou ateliér LUCIDA s.r.o. na studie, projektové dokumentace, výkaz výměr a rozpočet, inženýring a technický dozor stavby na tři stavební akce:</w:t>
      </w:r>
    </w:p>
    <w:p w14:paraId="7D119CCA" w14:textId="77777777" w:rsidR="00E03B5A" w:rsidRPr="00104A61" w:rsidRDefault="00E03B5A" w:rsidP="00D25061">
      <w:pPr>
        <w:pStyle w:val="Odstavecseseznamem"/>
        <w:widowControl w:val="0"/>
        <w:numPr>
          <w:ilvl w:val="0"/>
          <w:numId w:val="4"/>
        </w:numPr>
        <w:suppressAutoHyphens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A61">
        <w:rPr>
          <w:rFonts w:ascii="Times New Roman" w:hAnsi="Times New Roman" w:cs="Times New Roman"/>
          <w:bCs/>
          <w:sz w:val="24"/>
          <w:szCs w:val="24"/>
        </w:rPr>
        <w:t xml:space="preserve">Oprava místních komunikace od školy po hranici zastavění obce </w:t>
      </w:r>
    </w:p>
    <w:p w14:paraId="27B8DA22" w14:textId="77777777" w:rsidR="00E03B5A" w:rsidRPr="00104A61" w:rsidRDefault="00E03B5A" w:rsidP="00D25061">
      <w:pPr>
        <w:pStyle w:val="Odstavecseseznamem"/>
        <w:widowControl w:val="0"/>
        <w:numPr>
          <w:ilvl w:val="0"/>
          <w:numId w:val="4"/>
        </w:numPr>
        <w:suppressAutoHyphens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A61">
        <w:rPr>
          <w:rFonts w:ascii="Times New Roman" w:hAnsi="Times New Roman" w:cs="Times New Roman"/>
          <w:bCs/>
          <w:sz w:val="24"/>
          <w:szCs w:val="24"/>
        </w:rPr>
        <w:t>Cyklostezka z Jestřebí do Újezdu</w:t>
      </w:r>
    </w:p>
    <w:p w14:paraId="693E419C" w14:textId="6A2ACEEF" w:rsidR="00E03B5A" w:rsidRPr="00104A61" w:rsidRDefault="00E03B5A" w:rsidP="00D25061">
      <w:pPr>
        <w:pStyle w:val="Odstavecseseznamem"/>
        <w:widowControl w:val="0"/>
        <w:numPr>
          <w:ilvl w:val="0"/>
          <w:numId w:val="4"/>
        </w:numPr>
        <w:suppressAutoHyphens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A61">
        <w:rPr>
          <w:rFonts w:ascii="Times New Roman" w:hAnsi="Times New Roman" w:cs="Times New Roman"/>
          <w:bCs/>
          <w:sz w:val="24"/>
          <w:szCs w:val="24"/>
        </w:rPr>
        <w:t xml:space="preserve">Oprava dlážděné cesty z Pavlovic do Pavlovického dolu </w:t>
      </w:r>
    </w:p>
    <w:p w14:paraId="61259B43" w14:textId="38ACD996" w:rsidR="00104A61" w:rsidRPr="00104A61" w:rsidRDefault="00104A61" w:rsidP="00104A61">
      <w:pPr>
        <w:tabs>
          <w:tab w:val="left" w:pos="360"/>
        </w:tabs>
        <w:spacing w:after="0"/>
        <w:ind w:left="-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A61">
        <w:rPr>
          <w:rFonts w:ascii="Times New Roman" w:hAnsi="Times New Roman" w:cs="Times New Roman"/>
          <w:bCs/>
          <w:sz w:val="24"/>
          <w:szCs w:val="24"/>
        </w:rPr>
        <w:t xml:space="preserve">3. Doplnění dětských hřišť v Jestřebí a Pavlovicích vždy o jeden herní prvek </w:t>
      </w:r>
    </w:p>
    <w:p w14:paraId="16900597" w14:textId="4F572E67" w:rsidR="00104A61" w:rsidRPr="00104A61" w:rsidRDefault="00104A61" w:rsidP="00104A61">
      <w:pPr>
        <w:tabs>
          <w:tab w:val="left" w:pos="360"/>
        </w:tabs>
        <w:spacing w:after="0"/>
        <w:ind w:left="-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A61">
        <w:rPr>
          <w:rFonts w:ascii="Times New Roman" w:hAnsi="Times New Roman" w:cs="Times New Roman"/>
          <w:bCs/>
          <w:sz w:val="24"/>
          <w:szCs w:val="24"/>
        </w:rPr>
        <w:t>4. Smlouvu o dílo na vybudování odvodnění komunikace u č.p. 53 a čp. 36 s firmou Jiří Hrádek s.r.o.</w:t>
      </w:r>
    </w:p>
    <w:p w14:paraId="6435B3BE" w14:textId="47F60472" w:rsidR="00104A61" w:rsidRPr="00104A61" w:rsidRDefault="00104A61" w:rsidP="00104A61">
      <w:pPr>
        <w:tabs>
          <w:tab w:val="left" w:pos="360"/>
        </w:tabs>
        <w:spacing w:after="0"/>
        <w:ind w:left="-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A61">
        <w:rPr>
          <w:rFonts w:ascii="Times New Roman" w:hAnsi="Times New Roman" w:cs="Times New Roman"/>
          <w:bCs/>
          <w:sz w:val="24"/>
          <w:szCs w:val="24"/>
        </w:rPr>
        <w:t xml:space="preserve">5. Nájem sklepu č. 22 na pozemku </w:t>
      </w:r>
      <w:proofErr w:type="spellStart"/>
      <w:r w:rsidRPr="00104A61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104A61">
        <w:rPr>
          <w:rFonts w:ascii="Times New Roman" w:hAnsi="Times New Roman" w:cs="Times New Roman"/>
          <w:bCs/>
          <w:sz w:val="24"/>
          <w:szCs w:val="24"/>
        </w:rPr>
        <w:t xml:space="preserve">. 103/1 </w:t>
      </w:r>
      <w:proofErr w:type="spellStart"/>
      <w:r w:rsidRPr="00104A61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Pr="00104A61">
        <w:rPr>
          <w:rFonts w:ascii="Times New Roman" w:hAnsi="Times New Roman" w:cs="Times New Roman"/>
          <w:bCs/>
          <w:sz w:val="24"/>
          <w:szCs w:val="24"/>
        </w:rPr>
        <w:t>. Jestřebí u České Lípy za cenu 300,- Kč/rok p. Lukáši Loužeckému, bytem Středohorská 553/1, Praha Uhříněves.</w:t>
      </w:r>
    </w:p>
    <w:p w14:paraId="5BD7BF12" w14:textId="35B5D096" w:rsidR="00104A61" w:rsidRPr="00104A61" w:rsidRDefault="00104A61" w:rsidP="00104A61">
      <w:pPr>
        <w:tabs>
          <w:tab w:val="left" w:pos="360"/>
        </w:tabs>
        <w:spacing w:after="0"/>
        <w:ind w:left="-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A61">
        <w:rPr>
          <w:rFonts w:ascii="Times New Roman" w:hAnsi="Times New Roman" w:cs="Times New Roman"/>
          <w:bCs/>
          <w:sz w:val="24"/>
          <w:szCs w:val="24"/>
        </w:rPr>
        <w:t xml:space="preserve">6. Finanční příspěvek pro Charitu Česká Lípa na projekt Sociální automobil ve výši </w:t>
      </w:r>
      <w:proofErr w:type="gramStart"/>
      <w:r w:rsidRPr="00104A61">
        <w:rPr>
          <w:rFonts w:ascii="Times New Roman" w:hAnsi="Times New Roman" w:cs="Times New Roman"/>
          <w:bCs/>
          <w:sz w:val="24"/>
          <w:szCs w:val="24"/>
        </w:rPr>
        <w:t>4.000,-</w:t>
      </w:r>
      <w:proofErr w:type="gramEnd"/>
      <w:r w:rsidRPr="00104A61">
        <w:rPr>
          <w:rFonts w:ascii="Times New Roman" w:hAnsi="Times New Roman" w:cs="Times New Roman"/>
          <w:bCs/>
          <w:sz w:val="24"/>
          <w:szCs w:val="24"/>
        </w:rPr>
        <w:t xml:space="preserve"> Kč. Dále obec poskytuje příspěvek rodičům dětí využívajících sociální automobil.  </w:t>
      </w:r>
    </w:p>
    <w:p w14:paraId="08E5185C" w14:textId="08202296" w:rsidR="00104A61" w:rsidRPr="00104A61" w:rsidRDefault="00104A61" w:rsidP="00104A61">
      <w:pPr>
        <w:spacing w:after="0"/>
        <w:ind w:left="-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A61">
        <w:rPr>
          <w:rFonts w:ascii="Times New Roman" w:hAnsi="Times New Roman" w:cs="Times New Roman"/>
          <w:bCs/>
          <w:sz w:val="24"/>
          <w:szCs w:val="24"/>
        </w:rPr>
        <w:t>7. Podání žádosti o povolení pokácení stromů na hřbitově v Jestřebí</w:t>
      </w:r>
    </w:p>
    <w:p w14:paraId="1B0FEC47" w14:textId="2B438563" w:rsidR="00104A61" w:rsidRPr="00104A61" w:rsidRDefault="00104A61" w:rsidP="00104A61">
      <w:pPr>
        <w:tabs>
          <w:tab w:val="left" w:pos="360"/>
        </w:tabs>
        <w:spacing w:after="0"/>
        <w:ind w:left="-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A61">
        <w:rPr>
          <w:rFonts w:ascii="Times New Roman" w:hAnsi="Times New Roman" w:cs="Times New Roman"/>
          <w:bCs/>
          <w:sz w:val="24"/>
          <w:szCs w:val="24"/>
        </w:rPr>
        <w:t>8. Schvaluje posunutí vypínání veřejného osvětlení z 23:00 na 23:30 hod.</w:t>
      </w:r>
    </w:p>
    <w:p w14:paraId="5C9DCB09" w14:textId="71AC6209" w:rsidR="00446C48" w:rsidRPr="00104A61" w:rsidRDefault="00446C48" w:rsidP="00104A61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98FB50" w14:textId="439CB841" w:rsidR="00DB32B8" w:rsidRPr="00104A61" w:rsidRDefault="00DB32B8" w:rsidP="00104A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A61">
        <w:rPr>
          <w:rFonts w:ascii="Times New Roman" w:hAnsi="Times New Roman" w:cs="Times New Roman"/>
          <w:b/>
          <w:sz w:val="24"/>
          <w:szCs w:val="24"/>
          <w:u w:val="single"/>
        </w:rPr>
        <w:t>Zastupitelstvo obce neschvaluje</w:t>
      </w:r>
      <w:r w:rsidRPr="00104A61">
        <w:rPr>
          <w:rFonts w:ascii="Times New Roman" w:hAnsi="Times New Roman" w:cs="Times New Roman"/>
          <w:b/>
          <w:sz w:val="24"/>
          <w:szCs w:val="24"/>
        </w:rPr>
        <w:t>:</w:t>
      </w:r>
    </w:p>
    <w:p w14:paraId="21EEAB59" w14:textId="091E3C07" w:rsidR="00104A61" w:rsidRPr="00104A61" w:rsidRDefault="00104A61" w:rsidP="00D25061">
      <w:pPr>
        <w:pStyle w:val="Odstavecseseznamem"/>
        <w:numPr>
          <w:ilvl w:val="0"/>
          <w:numId w:val="5"/>
        </w:numPr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A61">
        <w:rPr>
          <w:rFonts w:ascii="Times New Roman" w:hAnsi="Times New Roman" w:cs="Times New Roman"/>
          <w:bCs/>
          <w:sz w:val="24"/>
          <w:szCs w:val="24"/>
        </w:rPr>
        <w:t xml:space="preserve">Pacht ani nájem pozemku </w:t>
      </w:r>
      <w:proofErr w:type="spellStart"/>
      <w:r w:rsidRPr="00104A61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104A61">
        <w:rPr>
          <w:rFonts w:ascii="Times New Roman" w:hAnsi="Times New Roman" w:cs="Times New Roman"/>
          <w:bCs/>
          <w:sz w:val="24"/>
          <w:szCs w:val="24"/>
        </w:rPr>
        <w:t xml:space="preserve">. 1572 </w:t>
      </w:r>
      <w:proofErr w:type="spellStart"/>
      <w:r w:rsidRPr="00104A61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Pr="00104A61">
        <w:rPr>
          <w:rFonts w:ascii="Times New Roman" w:hAnsi="Times New Roman" w:cs="Times New Roman"/>
          <w:bCs/>
          <w:sz w:val="24"/>
          <w:szCs w:val="24"/>
        </w:rPr>
        <w:t xml:space="preserve">. Pavlovice u Jestřebí. </w:t>
      </w:r>
    </w:p>
    <w:p w14:paraId="6E556F9A" w14:textId="147C5A0D" w:rsidR="00104A61" w:rsidRPr="00104A61" w:rsidRDefault="00104A61" w:rsidP="00D25061">
      <w:pPr>
        <w:pStyle w:val="Odstavecseseznamem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04A61">
        <w:rPr>
          <w:rFonts w:ascii="Times New Roman" w:hAnsi="Times New Roman" w:cs="Times New Roman"/>
          <w:bCs/>
          <w:sz w:val="24"/>
          <w:szCs w:val="24"/>
        </w:rPr>
        <w:t>Finanční příspěvek pro Linku bezpečí, z.s.</w:t>
      </w:r>
    </w:p>
    <w:p w14:paraId="3591E42A" w14:textId="77777777" w:rsidR="00F52EFA" w:rsidRPr="00104A61" w:rsidRDefault="00F52EFA" w:rsidP="00104A61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D55B1E5" w14:textId="522020A9" w:rsidR="00204B1B" w:rsidRPr="00104A61" w:rsidRDefault="00204B1B" w:rsidP="00104A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A61">
        <w:rPr>
          <w:rFonts w:ascii="Times New Roman" w:hAnsi="Times New Roman" w:cs="Times New Roman"/>
          <w:b/>
          <w:sz w:val="24"/>
          <w:szCs w:val="24"/>
          <w:u w:val="single"/>
        </w:rPr>
        <w:t>Zastupitelstvo obce bere na vědomí</w:t>
      </w:r>
      <w:r w:rsidRPr="00104A61">
        <w:rPr>
          <w:rFonts w:ascii="Times New Roman" w:hAnsi="Times New Roman" w:cs="Times New Roman"/>
          <w:b/>
          <w:sz w:val="24"/>
          <w:szCs w:val="24"/>
        </w:rPr>
        <w:t>:</w:t>
      </w:r>
    </w:p>
    <w:p w14:paraId="654C6FE2" w14:textId="794C3D1B" w:rsidR="00F52EFA" w:rsidRPr="00104A61" w:rsidRDefault="00021B1D" w:rsidP="00D25061">
      <w:pPr>
        <w:pStyle w:val="Odstavecseseznamem"/>
        <w:numPr>
          <w:ilvl w:val="0"/>
          <w:numId w:val="3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A61">
        <w:rPr>
          <w:rFonts w:ascii="Times New Roman" w:hAnsi="Times New Roman" w:cs="Times New Roman"/>
          <w:bCs/>
          <w:sz w:val="24"/>
          <w:szCs w:val="24"/>
        </w:rPr>
        <w:t>I</w:t>
      </w:r>
      <w:r w:rsidR="00A96B56" w:rsidRPr="00104A61">
        <w:rPr>
          <w:rFonts w:ascii="Times New Roman" w:hAnsi="Times New Roman" w:cs="Times New Roman"/>
          <w:bCs/>
          <w:sz w:val="24"/>
          <w:szCs w:val="24"/>
        </w:rPr>
        <w:t xml:space="preserve">nformace </w:t>
      </w:r>
      <w:r w:rsidR="00F03699" w:rsidRPr="00104A61">
        <w:rPr>
          <w:rFonts w:ascii="Times New Roman" w:hAnsi="Times New Roman" w:cs="Times New Roman"/>
          <w:bCs/>
          <w:sz w:val="24"/>
          <w:szCs w:val="24"/>
        </w:rPr>
        <w:t>lesního hospodáře o činnostech v obecních lesích</w:t>
      </w:r>
    </w:p>
    <w:p w14:paraId="7CD11E74" w14:textId="2936646F" w:rsidR="00E03B5A" w:rsidRPr="00104A61" w:rsidRDefault="00E03B5A" w:rsidP="00D25061">
      <w:pPr>
        <w:pStyle w:val="Odstavecseseznamem"/>
        <w:numPr>
          <w:ilvl w:val="0"/>
          <w:numId w:val="3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A61">
        <w:rPr>
          <w:rFonts w:ascii="Times New Roman" w:hAnsi="Times New Roman" w:cs="Times New Roman"/>
          <w:bCs/>
          <w:sz w:val="24"/>
          <w:szCs w:val="24"/>
        </w:rPr>
        <w:t>Informace starosty o kolaudaci veřejného osvětlení a činnostech směřujících ke kolaudaci komunikace od parku.</w:t>
      </w:r>
    </w:p>
    <w:p w14:paraId="71C2CF12" w14:textId="4190C0DE" w:rsidR="00E03B5A" w:rsidRPr="00104A61" w:rsidRDefault="00E03B5A" w:rsidP="00D25061">
      <w:pPr>
        <w:pStyle w:val="Odstavecseseznamem"/>
        <w:numPr>
          <w:ilvl w:val="0"/>
          <w:numId w:val="3"/>
        </w:numPr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A61">
        <w:rPr>
          <w:rFonts w:ascii="Times New Roman" w:hAnsi="Times New Roman" w:cs="Times New Roman"/>
          <w:bCs/>
          <w:sz w:val="24"/>
          <w:szCs w:val="24"/>
        </w:rPr>
        <w:t xml:space="preserve">Informace starosty o činnostech směřujících ke kolaudaci rybníčku u bowlingu. </w:t>
      </w:r>
    </w:p>
    <w:p w14:paraId="6943EF45" w14:textId="39B4E08E" w:rsidR="00104A61" w:rsidRPr="00104A61" w:rsidRDefault="00104A61" w:rsidP="00D25061">
      <w:pPr>
        <w:pStyle w:val="Odstavecseseznamem"/>
        <w:numPr>
          <w:ilvl w:val="0"/>
          <w:numId w:val="3"/>
        </w:numPr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A61">
        <w:rPr>
          <w:rFonts w:ascii="Times New Roman" w:hAnsi="Times New Roman" w:cs="Times New Roman"/>
          <w:bCs/>
          <w:sz w:val="24"/>
          <w:szCs w:val="24"/>
        </w:rPr>
        <w:t xml:space="preserve">Informace starosty o uzavření smlouvy o dílo s firmou </w:t>
      </w:r>
      <w:proofErr w:type="spellStart"/>
      <w:r w:rsidRPr="00104A61">
        <w:rPr>
          <w:rFonts w:ascii="Times New Roman" w:hAnsi="Times New Roman" w:cs="Times New Roman"/>
          <w:bCs/>
          <w:sz w:val="24"/>
          <w:szCs w:val="24"/>
        </w:rPr>
        <w:t>SaM</w:t>
      </w:r>
      <w:proofErr w:type="spellEnd"/>
      <w:r w:rsidRPr="00104A61">
        <w:rPr>
          <w:rFonts w:ascii="Times New Roman" w:hAnsi="Times New Roman" w:cs="Times New Roman"/>
          <w:bCs/>
          <w:sz w:val="24"/>
          <w:szCs w:val="24"/>
        </w:rPr>
        <w:t xml:space="preserve"> silnice a mosty a.s. na opravu cesty v Dolním Popelově.</w:t>
      </w:r>
    </w:p>
    <w:p w14:paraId="013733FB" w14:textId="42C5F3F5" w:rsidR="00104A61" w:rsidRPr="00104A61" w:rsidRDefault="00104A61" w:rsidP="00D25061">
      <w:pPr>
        <w:pStyle w:val="Odstavecseseznamem"/>
        <w:numPr>
          <w:ilvl w:val="0"/>
          <w:numId w:val="3"/>
        </w:numPr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A61">
        <w:rPr>
          <w:rFonts w:ascii="Times New Roman" w:hAnsi="Times New Roman" w:cs="Times New Roman"/>
          <w:bCs/>
          <w:sz w:val="24"/>
          <w:szCs w:val="24"/>
        </w:rPr>
        <w:t xml:space="preserve">Informaci starosty o způsobu uložení volných finančních prostředků obce. </w:t>
      </w:r>
    </w:p>
    <w:p w14:paraId="6B178ADD" w14:textId="77777777" w:rsidR="00104A61" w:rsidRPr="00104A61" w:rsidRDefault="00104A61" w:rsidP="00104A61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730086" w14:textId="77777777" w:rsidR="007F59BC" w:rsidRPr="00610537" w:rsidRDefault="007F59BC" w:rsidP="00104A61">
      <w:pPr>
        <w:spacing w:after="0"/>
        <w:jc w:val="both"/>
        <w:rPr>
          <w:kern w:val="2"/>
        </w:rPr>
      </w:pPr>
    </w:p>
    <w:p w14:paraId="0DB6E50E" w14:textId="77777777" w:rsidR="007F59BC" w:rsidRPr="00713A60" w:rsidRDefault="007F59BC" w:rsidP="00104A61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64B6961D" w14:textId="77777777" w:rsidR="00007F81" w:rsidRPr="00104A61" w:rsidRDefault="00007F81" w:rsidP="00104A6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CEFCF5" w14:textId="77777777" w:rsidR="00B72878" w:rsidRPr="00104A61" w:rsidRDefault="00B72878" w:rsidP="00104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A61">
        <w:rPr>
          <w:rFonts w:ascii="Times New Roman" w:hAnsi="Times New Roman" w:cs="Times New Roman"/>
          <w:sz w:val="24"/>
          <w:szCs w:val="24"/>
        </w:rPr>
        <w:t xml:space="preserve">Ing Karel Schreiner                                              </w:t>
      </w:r>
      <w:r w:rsidR="00402AA9" w:rsidRPr="00104A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04A61">
        <w:rPr>
          <w:rFonts w:ascii="Times New Roman" w:hAnsi="Times New Roman" w:cs="Times New Roman"/>
          <w:sz w:val="24"/>
          <w:szCs w:val="24"/>
        </w:rPr>
        <w:t>Milan Martínek</w:t>
      </w:r>
    </w:p>
    <w:p w14:paraId="27CB0BB0" w14:textId="6933D5CF" w:rsidR="0061449E" w:rsidRPr="00104A61" w:rsidRDefault="00B72878" w:rsidP="00104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A61">
        <w:rPr>
          <w:rFonts w:ascii="Times New Roman" w:hAnsi="Times New Roman" w:cs="Times New Roman"/>
          <w:sz w:val="24"/>
          <w:szCs w:val="24"/>
        </w:rPr>
        <w:lastRenderedPageBreak/>
        <w:t xml:space="preserve">starosta obce                                                                           </w:t>
      </w:r>
      <w:r w:rsidR="004667CC" w:rsidRPr="00104A6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4A61">
        <w:rPr>
          <w:rFonts w:ascii="Times New Roman" w:hAnsi="Times New Roman" w:cs="Times New Roman"/>
          <w:sz w:val="24"/>
          <w:szCs w:val="24"/>
        </w:rPr>
        <w:t xml:space="preserve"> místostarosta obce</w:t>
      </w:r>
    </w:p>
    <w:sectPr w:rsidR="0061449E" w:rsidRPr="00104A61" w:rsidSect="0045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3"/>
        <w:szCs w:val="24"/>
      </w:rPr>
    </w:lvl>
  </w:abstractNum>
  <w:abstractNum w:abstractNumId="2" w15:restartNumberingAfterBreak="0">
    <w:nsid w:val="00000003"/>
    <w:multiLevelType w:val="multilevel"/>
    <w:tmpl w:val="B17A092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5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5861AF1"/>
    <w:multiLevelType w:val="hybridMultilevel"/>
    <w:tmpl w:val="5DC0ED3C"/>
    <w:lvl w:ilvl="0" w:tplc="B7DE35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561EC"/>
    <w:multiLevelType w:val="hybridMultilevel"/>
    <w:tmpl w:val="C5B09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E51C8"/>
    <w:multiLevelType w:val="hybridMultilevel"/>
    <w:tmpl w:val="71B8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E710B"/>
    <w:multiLevelType w:val="hybridMultilevel"/>
    <w:tmpl w:val="FE7A1D56"/>
    <w:lvl w:ilvl="0" w:tplc="F344FB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DB5AF8"/>
    <w:multiLevelType w:val="hybridMultilevel"/>
    <w:tmpl w:val="D2081596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644492">
    <w:abstractNumId w:val="9"/>
  </w:num>
  <w:num w:numId="2" w16cid:durableId="56130960">
    <w:abstractNumId w:val="5"/>
  </w:num>
  <w:num w:numId="3" w16cid:durableId="1024089712">
    <w:abstractNumId w:val="7"/>
  </w:num>
  <w:num w:numId="4" w16cid:durableId="661280683">
    <w:abstractNumId w:val="8"/>
  </w:num>
  <w:num w:numId="5" w16cid:durableId="12381514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B1B"/>
    <w:rsid w:val="00000BC6"/>
    <w:rsid w:val="00007F81"/>
    <w:rsid w:val="00021B1D"/>
    <w:rsid w:val="000260FE"/>
    <w:rsid w:val="00046373"/>
    <w:rsid w:val="00046DE7"/>
    <w:rsid w:val="00054F64"/>
    <w:rsid w:val="00056799"/>
    <w:rsid w:val="00064B10"/>
    <w:rsid w:val="00075298"/>
    <w:rsid w:val="0007721C"/>
    <w:rsid w:val="00085839"/>
    <w:rsid w:val="000918AB"/>
    <w:rsid w:val="000A34EF"/>
    <w:rsid w:val="000A65DA"/>
    <w:rsid w:val="000B757C"/>
    <w:rsid w:val="000F4ACE"/>
    <w:rsid w:val="00104A61"/>
    <w:rsid w:val="00121861"/>
    <w:rsid w:val="0013428D"/>
    <w:rsid w:val="0014666D"/>
    <w:rsid w:val="00146E57"/>
    <w:rsid w:val="001542FF"/>
    <w:rsid w:val="00161E06"/>
    <w:rsid w:val="001625BA"/>
    <w:rsid w:val="00197998"/>
    <w:rsid w:val="001A153C"/>
    <w:rsid w:val="001B0A44"/>
    <w:rsid w:val="001C1EE8"/>
    <w:rsid w:val="001C448F"/>
    <w:rsid w:val="001D49A1"/>
    <w:rsid w:val="001E23DB"/>
    <w:rsid w:val="001E622A"/>
    <w:rsid w:val="00204B1B"/>
    <w:rsid w:val="00212CD7"/>
    <w:rsid w:val="00224D41"/>
    <w:rsid w:val="00234EA3"/>
    <w:rsid w:val="00251ECC"/>
    <w:rsid w:val="002529A7"/>
    <w:rsid w:val="002812DF"/>
    <w:rsid w:val="0028242D"/>
    <w:rsid w:val="00283B97"/>
    <w:rsid w:val="00293C73"/>
    <w:rsid w:val="002B6CA0"/>
    <w:rsid w:val="002C4E4A"/>
    <w:rsid w:val="002D791F"/>
    <w:rsid w:val="002F43BF"/>
    <w:rsid w:val="0030759D"/>
    <w:rsid w:val="003101B4"/>
    <w:rsid w:val="00316166"/>
    <w:rsid w:val="003228CC"/>
    <w:rsid w:val="003230AF"/>
    <w:rsid w:val="00325E75"/>
    <w:rsid w:val="00332CA2"/>
    <w:rsid w:val="0034247F"/>
    <w:rsid w:val="00343A96"/>
    <w:rsid w:val="003509DA"/>
    <w:rsid w:val="00354AEF"/>
    <w:rsid w:val="003663C3"/>
    <w:rsid w:val="00372736"/>
    <w:rsid w:val="00387FE9"/>
    <w:rsid w:val="003928A0"/>
    <w:rsid w:val="003A4772"/>
    <w:rsid w:val="003A6B91"/>
    <w:rsid w:val="003B238A"/>
    <w:rsid w:val="003D2D7F"/>
    <w:rsid w:val="003D37AE"/>
    <w:rsid w:val="003D6214"/>
    <w:rsid w:val="003F793F"/>
    <w:rsid w:val="00400FCE"/>
    <w:rsid w:val="004024A7"/>
    <w:rsid w:val="00402AA9"/>
    <w:rsid w:val="0040777B"/>
    <w:rsid w:val="004143A2"/>
    <w:rsid w:val="00443F75"/>
    <w:rsid w:val="00444B8B"/>
    <w:rsid w:val="00446C48"/>
    <w:rsid w:val="004475FF"/>
    <w:rsid w:val="0045237D"/>
    <w:rsid w:val="004525DA"/>
    <w:rsid w:val="004545AD"/>
    <w:rsid w:val="00457DF3"/>
    <w:rsid w:val="00462E1C"/>
    <w:rsid w:val="004667CC"/>
    <w:rsid w:val="00466913"/>
    <w:rsid w:val="0046728D"/>
    <w:rsid w:val="0046787B"/>
    <w:rsid w:val="00491323"/>
    <w:rsid w:val="004A5707"/>
    <w:rsid w:val="004A7574"/>
    <w:rsid w:val="004B561E"/>
    <w:rsid w:val="004D3DD4"/>
    <w:rsid w:val="004D5021"/>
    <w:rsid w:val="004D7278"/>
    <w:rsid w:val="004E1F9E"/>
    <w:rsid w:val="004E6556"/>
    <w:rsid w:val="004F00FA"/>
    <w:rsid w:val="004F5021"/>
    <w:rsid w:val="00511553"/>
    <w:rsid w:val="00525DD2"/>
    <w:rsid w:val="00545A57"/>
    <w:rsid w:val="00547542"/>
    <w:rsid w:val="00551A28"/>
    <w:rsid w:val="00553557"/>
    <w:rsid w:val="00557F38"/>
    <w:rsid w:val="00576327"/>
    <w:rsid w:val="005860A8"/>
    <w:rsid w:val="005869CF"/>
    <w:rsid w:val="00597328"/>
    <w:rsid w:val="005B15E3"/>
    <w:rsid w:val="005B2775"/>
    <w:rsid w:val="005C34A6"/>
    <w:rsid w:val="005C6EE7"/>
    <w:rsid w:val="005F2CC8"/>
    <w:rsid w:val="005F79DC"/>
    <w:rsid w:val="0061449E"/>
    <w:rsid w:val="006161A5"/>
    <w:rsid w:val="00635EFC"/>
    <w:rsid w:val="006400AF"/>
    <w:rsid w:val="006750FC"/>
    <w:rsid w:val="00697BDB"/>
    <w:rsid w:val="006A3774"/>
    <w:rsid w:val="006A6E1E"/>
    <w:rsid w:val="006B051F"/>
    <w:rsid w:val="006B0A94"/>
    <w:rsid w:val="006B24CB"/>
    <w:rsid w:val="006B2B57"/>
    <w:rsid w:val="006C1875"/>
    <w:rsid w:val="006E19D4"/>
    <w:rsid w:val="006E423A"/>
    <w:rsid w:val="00706777"/>
    <w:rsid w:val="00713A60"/>
    <w:rsid w:val="007311F4"/>
    <w:rsid w:val="00734FBB"/>
    <w:rsid w:val="00742192"/>
    <w:rsid w:val="007454F3"/>
    <w:rsid w:val="007468CF"/>
    <w:rsid w:val="00787EC1"/>
    <w:rsid w:val="007A2462"/>
    <w:rsid w:val="007B0874"/>
    <w:rsid w:val="007C178A"/>
    <w:rsid w:val="007E61A7"/>
    <w:rsid w:val="007E70B2"/>
    <w:rsid w:val="007F59BC"/>
    <w:rsid w:val="00805392"/>
    <w:rsid w:val="0082338F"/>
    <w:rsid w:val="0082381D"/>
    <w:rsid w:val="0083170E"/>
    <w:rsid w:val="00843F00"/>
    <w:rsid w:val="008468E7"/>
    <w:rsid w:val="00876AFA"/>
    <w:rsid w:val="00884E77"/>
    <w:rsid w:val="00885688"/>
    <w:rsid w:val="00893A6F"/>
    <w:rsid w:val="008A32D4"/>
    <w:rsid w:val="008B14BE"/>
    <w:rsid w:val="008C7629"/>
    <w:rsid w:val="00903D47"/>
    <w:rsid w:val="00915537"/>
    <w:rsid w:val="00943881"/>
    <w:rsid w:val="00944733"/>
    <w:rsid w:val="009511BD"/>
    <w:rsid w:val="00974D2A"/>
    <w:rsid w:val="0098237C"/>
    <w:rsid w:val="00982519"/>
    <w:rsid w:val="00987F05"/>
    <w:rsid w:val="00991399"/>
    <w:rsid w:val="00992DC0"/>
    <w:rsid w:val="009A6438"/>
    <w:rsid w:val="009B4BD0"/>
    <w:rsid w:val="009B55E6"/>
    <w:rsid w:val="009B5C83"/>
    <w:rsid w:val="009B700A"/>
    <w:rsid w:val="009D45CF"/>
    <w:rsid w:val="009E4B5C"/>
    <w:rsid w:val="00A07636"/>
    <w:rsid w:val="00A07678"/>
    <w:rsid w:val="00A10FBF"/>
    <w:rsid w:val="00A11A0D"/>
    <w:rsid w:val="00A24D3F"/>
    <w:rsid w:val="00A31C95"/>
    <w:rsid w:val="00A37DD8"/>
    <w:rsid w:val="00A50656"/>
    <w:rsid w:val="00A57632"/>
    <w:rsid w:val="00A675D0"/>
    <w:rsid w:val="00A823D4"/>
    <w:rsid w:val="00A93547"/>
    <w:rsid w:val="00A9517E"/>
    <w:rsid w:val="00A96B56"/>
    <w:rsid w:val="00AC044A"/>
    <w:rsid w:val="00AF1638"/>
    <w:rsid w:val="00AF774A"/>
    <w:rsid w:val="00B03406"/>
    <w:rsid w:val="00B07296"/>
    <w:rsid w:val="00B12954"/>
    <w:rsid w:val="00B449FE"/>
    <w:rsid w:val="00B51EB5"/>
    <w:rsid w:val="00B532AE"/>
    <w:rsid w:val="00B5358D"/>
    <w:rsid w:val="00B72878"/>
    <w:rsid w:val="00B75FB7"/>
    <w:rsid w:val="00B836FD"/>
    <w:rsid w:val="00B91875"/>
    <w:rsid w:val="00B93A39"/>
    <w:rsid w:val="00BC3716"/>
    <w:rsid w:val="00BC4003"/>
    <w:rsid w:val="00BD0EEB"/>
    <w:rsid w:val="00BD3529"/>
    <w:rsid w:val="00BF1AF2"/>
    <w:rsid w:val="00BF2E20"/>
    <w:rsid w:val="00BF3F7B"/>
    <w:rsid w:val="00BF601F"/>
    <w:rsid w:val="00C05750"/>
    <w:rsid w:val="00C4231F"/>
    <w:rsid w:val="00C465CE"/>
    <w:rsid w:val="00C61451"/>
    <w:rsid w:val="00C804D7"/>
    <w:rsid w:val="00CC21E6"/>
    <w:rsid w:val="00CC366E"/>
    <w:rsid w:val="00CC583C"/>
    <w:rsid w:val="00CD7B84"/>
    <w:rsid w:val="00CE1C42"/>
    <w:rsid w:val="00CF7A10"/>
    <w:rsid w:val="00D003F4"/>
    <w:rsid w:val="00D02D6A"/>
    <w:rsid w:val="00D05FE3"/>
    <w:rsid w:val="00D1450C"/>
    <w:rsid w:val="00D15777"/>
    <w:rsid w:val="00D25061"/>
    <w:rsid w:val="00D31996"/>
    <w:rsid w:val="00D32462"/>
    <w:rsid w:val="00D35108"/>
    <w:rsid w:val="00D41262"/>
    <w:rsid w:val="00D478CB"/>
    <w:rsid w:val="00D50EC0"/>
    <w:rsid w:val="00D62424"/>
    <w:rsid w:val="00D63D71"/>
    <w:rsid w:val="00D72754"/>
    <w:rsid w:val="00DA4890"/>
    <w:rsid w:val="00DB32B8"/>
    <w:rsid w:val="00DC3BD0"/>
    <w:rsid w:val="00DD1157"/>
    <w:rsid w:val="00DD3AAB"/>
    <w:rsid w:val="00E01399"/>
    <w:rsid w:val="00E022DB"/>
    <w:rsid w:val="00E03B5A"/>
    <w:rsid w:val="00E14D2F"/>
    <w:rsid w:val="00E218D3"/>
    <w:rsid w:val="00E362DC"/>
    <w:rsid w:val="00E37725"/>
    <w:rsid w:val="00E37DDD"/>
    <w:rsid w:val="00E471DA"/>
    <w:rsid w:val="00E5729D"/>
    <w:rsid w:val="00E704EC"/>
    <w:rsid w:val="00E73629"/>
    <w:rsid w:val="00E74234"/>
    <w:rsid w:val="00E757D9"/>
    <w:rsid w:val="00E852EE"/>
    <w:rsid w:val="00E96E62"/>
    <w:rsid w:val="00E9757D"/>
    <w:rsid w:val="00EA41FF"/>
    <w:rsid w:val="00EA730E"/>
    <w:rsid w:val="00EC43D9"/>
    <w:rsid w:val="00EC4EA2"/>
    <w:rsid w:val="00ED7968"/>
    <w:rsid w:val="00EF7E0F"/>
    <w:rsid w:val="00F03699"/>
    <w:rsid w:val="00F12615"/>
    <w:rsid w:val="00F14F2B"/>
    <w:rsid w:val="00F27111"/>
    <w:rsid w:val="00F2786F"/>
    <w:rsid w:val="00F311F5"/>
    <w:rsid w:val="00F33825"/>
    <w:rsid w:val="00F368BB"/>
    <w:rsid w:val="00F37949"/>
    <w:rsid w:val="00F41DC7"/>
    <w:rsid w:val="00F52EFA"/>
    <w:rsid w:val="00F67AA8"/>
    <w:rsid w:val="00F75684"/>
    <w:rsid w:val="00F801BF"/>
    <w:rsid w:val="00F857ED"/>
    <w:rsid w:val="00F97254"/>
    <w:rsid w:val="00FA30A8"/>
    <w:rsid w:val="00FC0781"/>
    <w:rsid w:val="00FC5119"/>
    <w:rsid w:val="00FC5A2A"/>
    <w:rsid w:val="00FC6496"/>
    <w:rsid w:val="00FD5DC7"/>
    <w:rsid w:val="00FE71E0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F182"/>
  <w15:docId w15:val="{16851FBE-E1CB-4A7B-8C3C-DB33E60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rsid w:val="00F37949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styleId="Nadpis2">
    <w:name w:val="heading 2"/>
    <w:basedOn w:val="Normln"/>
    <w:next w:val="Normln"/>
    <w:link w:val="Nadpis2Char"/>
    <w:qFormat/>
    <w:rsid w:val="00F37949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kern w:val="1"/>
      <w:sz w:val="28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4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204B1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37949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F37949"/>
    <w:rPr>
      <w:rFonts w:ascii="Times New Roman" w:eastAsia="Times New Roman" w:hAnsi="Times New Roman" w:cs="Times New Roman"/>
      <w:b/>
      <w:kern w:val="1"/>
      <w:sz w:val="28"/>
      <w:szCs w:val="20"/>
      <w:lang w:val="x-none" w:eastAsia="ar-SA"/>
    </w:rPr>
  </w:style>
  <w:style w:type="character" w:customStyle="1" w:styleId="WW8Num1z0">
    <w:name w:val="WW8Num1z0"/>
    <w:rsid w:val="00F37949"/>
  </w:style>
  <w:style w:type="character" w:customStyle="1" w:styleId="WW8Num1z1">
    <w:name w:val="WW8Num1z1"/>
    <w:rsid w:val="00F37949"/>
  </w:style>
  <w:style w:type="character" w:customStyle="1" w:styleId="WW8Num1z2">
    <w:name w:val="WW8Num1z2"/>
    <w:rsid w:val="00F37949"/>
  </w:style>
  <w:style w:type="character" w:customStyle="1" w:styleId="WW8Num1z3">
    <w:name w:val="WW8Num1z3"/>
    <w:rsid w:val="00F37949"/>
  </w:style>
  <w:style w:type="character" w:customStyle="1" w:styleId="WW8Num1z4">
    <w:name w:val="WW8Num1z4"/>
    <w:rsid w:val="00F37949"/>
  </w:style>
  <w:style w:type="character" w:customStyle="1" w:styleId="WW8Num1z5">
    <w:name w:val="WW8Num1z5"/>
    <w:rsid w:val="00F37949"/>
  </w:style>
  <w:style w:type="character" w:customStyle="1" w:styleId="WW8Num1z6">
    <w:name w:val="WW8Num1z6"/>
    <w:rsid w:val="00F37949"/>
  </w:style>
  <w:style w:type="character" w:customStyle="1" w:styleId="WW8Num1z7">
    <w:name w:val="WW8Num1z7"/>
    <w:rsid w:val="00F37949"/>
  </w:style>
  <w:style w:type="character" w:customStyle="1" w:styleId="WW8Num1z8">
    <w:name w:val="WW8Num1z8"/>
    <w:rsid w:val="00F37949"/>
  </w:style>
  <w:style w:type="character" w:customStyle="1" w:styleId="WW8Num2z0">
    <w:name w:val="WW8Num2z0"/>
    <w:rsid w:val="00F37949"/>
    <w:rPr>
      <w:rFonts w:cs="Times New Roman"/>
      <w:sz w:val="23"/>
      <w:szCs w:val="23"/>
    </w:rPr>
  </w:style>
  <w:style w:type="character" w:customStyle="1" w:styleId="WW8Num3z0">
    <w:name w:val="WW8Num3z0"/>
    <w:rsid w:val="00F37949"/>
    <w:rPr>
      <w:rFonts w:ascii="Times New Roman" w:eastAsia="Lucida Sans Unicode" w:hAnsi="Times New Roman" w:cs="Times New Roman" w:hint="default"/>
      <w:sz w:val="23"/>
      <w:szCs w:val="24"/>
    </w:rPr>
  </w:style>
  <w:style w:type="character" w:customStyle="1" w:styleId="WW8Num3z1">
    <w:name w:val="WW8Num3z1"/>
    <w:rsid w:val="00F37949"/>
    <w:rPr>
      <w:rFonts w:ascii="Courier New" w:hAnsi="Courier New" w:cs="Courier New" w:hint="default"/>
    </w:rPr>
  </w:style>
  <w:style w:type="character" w:customStyle="1" w:styleId="WW8Num3z2">
    <w:name w:val="WW8Num3z2"/>
    <w:rsid w:val="00F37949"/>
    <w:rPr>
      <w:rFonts w:ascii="Wingdings" w:hAnsi="Wingdings" w:cs="Wingdings" w:hint="default"/>
    </w:rPr>
  </w:style>
  <w:style w:type="character" w:customStyle="1" w:styleId="WW8Num3z3">
    <w:name w:val="WW8Num3z3"/>
    <w:rsid w:val="00F37949"/>
    <w:rPr>
      <w:rFonts w:ascii="Symbol" w:hAnsi="Symbol" w:cs="Symbol" w:hint="default"/>
    </w:rPr>
  </w:style>
  <w:style w:type="character" w:customStyle="1" w:styleId="WW8Num3z4">
    <w:name w:val="WW8Num3z4"/>
    <w:rsid w:val="00F37949"/>
  </w:style>
  <w:style w:type="character" w:customStyle="1" w:styleId="WW8Num3z5">
    <w:name w:val="WW8Num3z5"/>
    <w:rsid w:val="00F37949"/>
  </w:style>
  <w:style w:type="character" w:customStyle="1" w:styleId="WW8Num3z6">
    <w:name w:val="WW8Num3z6"/>
    <w:rsid w:val="00F37949"/>
  </w:style>
  <w:style w:type="character" w:customStyle="1" w:styleId="WW8Num3z7">
    <w:name w:val="WW8Num3z7"/>
    <w:rsid w:val="00F37949"/>
  </w:style>
  <w:style w:type="character" w:customStyle="1" w:styleId="WW8Num3z8">
    <w:name w:val="WW8Num3z8"/>
    <w:rsid w:val="00F37949"/>
  </w:style>
  <w:style w:type="character" w:customStyle="1" w:styleId="WW8Num4z0">
    <w:name w:val="WW8Num4z0"/>
    <w:rsid w:val="00F37949"/>
    <w:rPr>
      <w:rFonts w:cs="Times New Roman" w:hint="default"/>
      <w:sz w:val="22"/>
      <w:szCs w:val="22"/>
    </w:rPr>
  </w:style>
  <w:style w:type="character" w:customStyle="1" w:styleId="WW8Num5z0">
    <w:name w:val="WW8Num5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6z0">
    <w:name w:val="WW8Num6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6z1">
    <w:name w:val="WW8Num6z1"/>
    <w:rsid w:val="00F37949"/>
    <w:rPr>
      <w:rFonts w:ascii="Courier New" w:hAnsi="Courier New" w:cs="Courier New" w:hint="default"/>
    </w:rPr>
  </w:style>
  <w:style w:type="character" w:customStyle="1" w:styleId="WW8Num6z2">
    <w:name w:val="WW8Num6z2"/>
    <w:rsid w:val="00F37949"/>
    <w:rPr>
      <w:rFonts w:ascii="Wingdings" w:hAnsi="Wingdings" w:cs="Wingdings" w:hint="default"/>
    </w:rPr>
  </w:style>
  <w:style w:type="character" w:customStyle="1" w:styleId="WW8Num6z3">
    <w:name w:val="WW8Num6z3"/>
    <w:rsid w:val="00F37949"/>
    <w:rPr>
      <w:rFonts w:ascii="Symbol" w:hAnsi="Symbol" w:cs="Symbol" w:hint="default"/>
    </w:rPr>
  </w:style>
  <w:style w:type="character" w:customStyle="1" w:styleId="WW8Num6z4">
    <w:name w:val="WW8Num6z4"/>
    <w:rsid w:val="00F37949"/>
  </w:style>
  <w:style w:type="character" w:customStyle="1" w:styleId="WW8Num6z5">
    <w:name w:val="WW8Num6z5"/>
    <w:rsid w:val="00F37949"/>
  </w:style>
  <w:style w:type="character" w:customStyle="1" w:styleId="WW8Num6z6">
    <w:name w:val="WW8Num6z6"/>
    <w:rsid w:val="00F37949"/>
  </w:style>
  <w:style w:type="character" w:customStyle="1" w:styleId="WW8Num6z7">
    <w:name w:val="WW8Num6z7"/>
    <w:rsid w:val="00F37949"/>
  </w:style>
  <w:style w:type="character" w:customStyle="1" w:styleId="WW8Num6z8">
    <w:name w:val="WW8Num6z8"/>
    <w:rsid w:val="00F37949"/>
  </w:style>
  <w:style w:type="character" w:customStyle="1" w:styleId="WW8Num7z0">
    <w:name w:val="WW8Num7z0"/>
    <w:rsid w:val="00F37949"/>
    <w:rPr>
      <w:rFonts w:hint="default"/>
    </w:rPr>
  </w:style>
  <w:style w:type="character" w:customStyle="1" w:styleId="WW8Num7z1">
    <w:name w:val="WW8Num7z1"/>
    <w:rsid w:val="00F37949"/>
  </w:style>
  <w:style w:type="character" w:customStyle="1" w:styleId="WW8Num7z2">
    <w:name w:val="WW8Num7z2"/>
    <w:rsid w:val="00F37949"/>
  </w:style>
  <w:style w:type="character" w:customStyle="1" w:styleId="WW8Num7z3">
    <w:name w:val="WW8Num7z3"/>
    <w:rsid w:val="00F37949"/>
  </w:style>
  <w:style w:type="character" w:customStyle="1" w:styleId="WW8Num7z4">
    <w:name w:val="WW8Num7z4"/>
    <w:rsid w:val="00F37949"/>
  </w:style>
  <w:style w:type="character" w:customStyle="1" w:styleId="WW8Num7z5">
    <w:name w:val="WW8Num7z5"/>
    <w:rsid w:val="00F37949"/>
  </w:style>
  <w:style w:type="character" w:customStyle="1" w:styleId="WW8Num7z6">
    <w:name w:val="WW8Num7z6"/>
    <w:rsid w:val="00F37949"/>
  </w:style>
  <w:style w:type="character" w:customStyle="1" w:styleId="WW8Num7z7">
    <w:name w:val="WW8Num7z7"/>
    <w:rsid w:val="00F37949"/>
  </w:style>
  <w:style w:type="character" w:customStyle="1" w:styleId="WW8Num7z8">
    <w:name w:val="WW8Num7z8"/>
    <w:rsid w:val="00F37949"/>
  </w:style>
  <w:style w:type="character" w:customStyle="1" w:styleId="WW8Num8z0">
    <w:name w:val="WW8Num8z0"/>
    <w:rsid w:val="00F37949"/>
    <w:rPr>
      <w:rFonts w:cs="Times New Roman" w:hint="default"/>
    </w:rPr>
  </w:style>
  <w:style w:type="character" w:customStyle="1" w:styleId="WW8Num8z1">
    <w:name w:val="WW8Num8z1"/>
    <w:rsid w:val="00F37949"/>
  </w:style>
  <w:style w:type="character" w:customStyle="1" w:styleId="WW8Num8z2">
    <w:name w:val="WW8Num8z2"/>
    <w:rsid w:val="00F37949"/>
  </w:style>
  <w:style w:type="character" w:customStyle="1" w:styleId="WW8Num8z3">
    <w:name w:val="WW8Num8z3"/>
    <w:rsid w:val="00F37949"/>
  </w:style>
  <w:style w:type="character" w:customStyle="1" w:styleId="WW8Num8z4">
    <w:name w:val="WW8Num8z4"/>
    <w:rsid w:val="00F37949"/>
  </w:style>
  <w:style w:type="character" w:customStyle="1" w:styleId="WW8Num8z5">
    <w:name w:val="WW8Num8z5"/>
    <w:rsid w:val="00F37949"/>
  </w:style>
  <w:style w:type="character" w:customStyle="1" w:styleId="WW8Num8z6">
    <w:name w:val="WW8Num8z6"/>
    <w:rsid w:val="00F37949"/>
  </w:style>
  <w:style w:type="character" w:customStyle="1" w:styleId="WW8Num8z7">
    <w:name w:val="WW8Num8z7"/>
    <w:rsid w:val="00F37949"/>
  </w:style>
  <w:style w:type="character" w:customStyle="1" w:styleId="WW8Num8z8">
    <w:name w:val="WW8Num8z8"/>
    <w:rsid w:val="00F37949"/>
  </w:style>
  <w:style w:type="character" w:customStyle="1" w:styleId="WW8Num9z0">
    <w:name w:val="WW8Num9z0"/>
    <w:rsid w:val="00F37949"/>
  </w:style>
  <w:style w:type="character" w:customStyle="1" w:styleId="WW8Num9z1">
    <w:name w:val="WW8Num9z1"/>
    <w:rsid w:val="00F37949"/>
  </w:style>
  <w:style w:type="character" w:customStyle="1" w:styleId="WW8Num9z2">
    <w:name w:val="WW8Num9z2"/>
    <w:rsid w:val="00F37949"/>
  </w:style>
  <w:style w:type="character" w:customStyle="1" w:styleId="WW8Num9z3">
    <w:name w:val="WW8Num9z3"/>
    <w:rsid w:val="00F37949"/>
  </w:style>
  <w:style w:type="character" w:customStyle="1" w:styleId="WW8Num9z4">
    <w:name w:val="WW8Num9z4"/>
    <w:rsid w:val="00F37949"/>
  </w:style>
  <w:style w:type="character" w:customStyle="1" w:styleId="WW8Num9z5">
    <w:name w:val="WW8Num9z5"/>
    <w:rsid w:val="00F37949"/>
  </w:style>
  <w:style w:type="character" w:customStyle="1" w:styleId="WW8Num9z6">
    <w:name w:val="WW8Num9z6"/>
    <w:rsid w:val="00F37949"/>
  </w:style>
  <w:style w:type="character" w:customStyle="1" w:styleId="WW8Num9z7">
    <w:name w:val="WW8Num9z7"/>
    <w:rsid w:val="00F37949"/>
  </w:style>
  <w:style w:type="character" w:customStyle="1" w:styleId="WW8Num9z8">
    <w:name w:val="WW8Num9z8"/>
    <w:rsid w:val="00F37949"/>
  </w:style>
  <w:style w:type="character" w:customStyle="1" w:styleId="WW8Num10z0">
    <w:name w:val="WW8Num10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10z1">
    <w:name w:val="WW8Num10z1"/>
    <w:rsid w:val="00F37949"/>
    <w:rPr>
      <w:rFonts w:ascii="Courier New" w:hAnsi="Courier New" w:cs="Courier New" w:hint="default"/>
    </w:rPr>
  </w:style>
  <w:style w:type="character" w:customStyle="1" w:styleId="WW8Num10z2">
    <w:name w:val="WW8Num10z2"/>
    <w:rsid w:val="00F37949"/>
    <w:rPr>
      <w:rFonts w:ascii="Wingdings" w:hAnsi="Wingdings" w:cs="Wingdings" w:hint="default"/>
    </w:rPr>
  </w:style>
  <w:style w:type="character" w:customStyle="1" w:styleId="WW8Num10z3">
    <w:name w:val="WW8Num10z3"/>
    <w:rsid w:val="00F37949"/>
    <w:rPr>
      <w:rFonts w:ascii="Symbol" w:hAnsi="Symbol" w:cs="Symbol" w:hint="default"/>
    </w:rPr>
  </w:style>
  <w:style w:type="character" w:customStyle="1" w:styleId="WW8Num10z4">
    <w:name w:val="WW8Num10z4"/>
    <w:rsid w:val="00F37949"/>
  </w:style>
  <w:style w:type="character" w:customStyle="1" w:styleId="WW8Num10z5">
    <w:name w:val="WW8Num10z5"/>
    <w:rsid w:val="00F37949"/>
  </w:style>
  <w:style w:type="character" w:customStyle="1" w:styleId="WW8Num10z6">
    <w:name w:val="WW8Num10z6"/>
    <w:rsid w:val="00F37949"/>
  </w:style>
  <w:style w:type="character" w:customStyle="1" w:styleId="WW8Num10z7">
    <w:name w:val="WW8Num10z7"/>
    <w:rsid w:val="00F37949"/>
  </w:style>
  <w:style w:type="character" w:customStyle="1" w:styleId="WW8Num10z8">
    <w:name w:val="WW8Num10z8"/>
    <w:rsid w:val="00F37949"/>
  </w:style>
  <w:style w:type="character" w:customStyle="1" w:styleId="WW8Num11z0">
    <w:name w:val="WW8Num11z0"/>
    <w:rsid w:val="00F37949"/>
    <w:rPr>
      <w:rFonts w:cs="Times New Roman" w:hint="default"/>
    </w:rPr>
  </w:style>
  <w:style w:type="character" w:customStyle="1" w:styleId="WW8Num11z1">
    <w:name w:val="WW8Num11z1"/>
    <w:rsid w:val="00F37949"/>
  </w:style>
  <w:style w:type="character" w:customStyle="1" w:styleId="WW8Num11z2">
    <w:name w:val="WW8Num11z2"/>
    <w:rsid w:val="00F37949"/>
  </w:style>
  <w:style w:type="character" w:customStyle="1" w:styleId="WW8Num11z3">
    <w:name w:val="WW8Num11z3"/>
    <w:rsid w:val="00F37949"/>
  </w:style>
  <w:style w:type="character" w:customStyle="1" w:styleId="WW8Num11z4">
    <w:name w:val="WW8Num11z4"/>
    <w:rsid w:val="00F37949"/>
  </w:style>
  <w:style w:type="character" w:customStyle="1" w:styleId="WW8Num11z5">
    <w:name w:val="WW8Num11z5"/>
    <w:rsid w:val="00F37949"/>
  </w:style>
  <w:style w:type="character" w:customStyle="1" w:styleId="WW8Num11z6">
    <w:name w:val="WW8Num11z6"/>
    <w:rsid w:val="00F37949"/>
  </w:style>
  <w:style w:type="character" w:customStyle="1" w:styleId="WW8Num11z7">
    <w:name w:val="WW8Num11z7"/>
    <w:rsid w:val="00F37949"/>
  </w:style>
  <w:style w:type="character" w:customStyle="1" w:styleId="WW8Num11z8">
    <w:name w:val="WW8Num11z8"/>
    <w:rsid w:val="00F37949"/>
  </w:style>
  <w:style w:type="character" w:customStyle="1" w:styleId="Standardnpsmoodstavce9">
    <w:name w:val="Standardní písmo odstavce9"/>
    <w:rsid w:val="00F37949"/>
  </w:style>
  <w:style w:type="character" w:customStyle="1" w:styleId="Standardnpsmoodstavce8">
    <w:name w:val="Standardní písmo odstavce8"/>
    <w:rsid w:val="00F37949"/>
  </w:style>
  <w:style w:type="character" w:customStyle="1" w:styleId="WW8Num12z0">
    <w:name w:val="WW8Num12z0"/>
    <w:rsid w:val="00F37949"/>
  </w:style>
  <w:style w:type="character" w:customStyle="1" w:styleId="WW8Num12z1">
    <w:name w:val="WW8Num12z1"/>
    <w:rsid w:val="00F37949"/>
  </w:style>
  <w:style w:type="character" w:customStyle="1" w:styleId="WW8Num12z2">
    <w:name w:val="WW8Num12z2"/>
    <w:rsid w:val="00F37949"/>
  </w:style>
  <w:style w:type="character" w:customStyle="1" w:styleId="WW8Num12z3">
    <w:name w:val="WW8Num12z3"/>
    <w:rsid w:val="00F37949"/>
  </w:style>
  <w:style w:type="character" w:customStyle="1" w:styleId="WW8Num12z4">
    <w:name w:val="WW8Num12z4"/>
    <w:rsid w:val="00F37949"/>
  </w:style>
  <w:style w:type="character" w:customStyle="1" w:styleId="WW8Num12z5">
    <w:name w:val="WW8Num12z5"/>
    <w:rsid w:val="00F37949"/>
  </w:style>
  <w:style w:type="character" w:customStyle="1" w:styleId="WW8Num12z6">
    <w:name w:val="WW8Num12z6"/>
    <w:rsid w:val="00F37949"/>
  </w:style>
  <w:style w:type="character" w:customStyle="1" w:styleId="WW8Num12z7">
    <w:name w:val="WW8Num12z7"/>
    <w:rsid w:val="00F37949"/>
  </w:style>
  <w:style w:type="character" w:customStyle="1" w:styleId="WW8Num12z8">
    <w:name w:val="WW8Num12z8"/>
    <w:rsid w:val="00F37949"/>
  </w:style>
  <w:style w:type="character" w:customStyle="1" w:styleId="WW8Num13z0">
    <w:name w:val="WW8Num13z0"/>
    <w:rsid w:val="00F37949"/>
  </w:style>
  <w:style w:type="character" w:customStyle="1" w:styleId="WW8Num13z1">
    <w:name w:val="WW8Num13z1"/>
    <w:rsid w:val="00F37949"/>
  </w:style>
  <w:style w:type="character" w:customStyle="1" w:styleId="WW8Num13z2">
    <w:name w:val="WW8Num13z2"/>
    <w:rsid w:val="00F37949"/>
  </w:style>
  <w:style w:type="character" w:customStyle="1" w:styleId="WW8Num13z3">
    <w:name w:val="WW8Num13z3"/>
    <w:rsid w:val="00F37949"/>
  </w:style>
  <w:style w:type="character" w:customStyle="1" w:styleId="WW8Num13z4">
    <w:name w:val="WW8Num13z4"/>
    <w:rsid w:val="00F37949"/>
  </w:style>
  <w:style w:type="character" w:customStyle="1" w:styleId="WW8Num13z5">
    <w:name w:val="WW8Num13z5"/>
    <w:rsid w:val="00F37949"/>
  </w:style>
  <w:style w:type="character" w:customStyle="1" w:styleId="WW8Num13z6">
    <w:name w:val="WW8Num13z6"/>
    <w:rsid w:val="00F37949"/>
  </w:style>
  <w:style w:type="character" w:customStyle="1" w:styleId="WW8Num13z7">
    <w:name w:val="WW8Num13z7"/>
    <w:rsid w:val="00F37949"/>
  </w:style>
  <w:style w:type="character" w:customStyle="1" w:styleId="WW8Num13z8">
    <w:name w:val="WW8Num13z8"/>
    <w:rsid w:val="00F37949"/>
  </w:style>
  <w:style w:type="character" w:customStyle="1" w:styleId="Standardnpsmoodstavce7">
    <w:name w:val="Standardní písmo odstavce7"/>
    <w:rsid w:val="00F37949"/>
  </w:style>
  <w:style w:type="character" w:customStyle="1" w:styleId="Standardnpsmoodstavce6">
    <w:name w:val="Standardní písmo odstavce6"/>
    <w:rsid w:val="00F37949"/>
  </w:style>
  <w:style w:type="character" w:customStyle="1" w:styleId="Standardnpsmoodstavce5">
    <w:name w:val="Standardní písmo odstavce5"/>
    <w:rsid w:val="00F37949"/>
  </w:style>
  <w:style w:type="character" w:customStyle="1" w:styleId="WW8Num5z1">
    <w:name w:val="WW8Num5z1"/>
    <w:rsid w:val="00F37949"/>
    <w:rPr>
      <w:rFonts w:ascii="Courier New" w:hAnsi="Courier New" w:cs="Courier New" w:hint="default"/>
    </w:rPr>
  </w:style>
  <w:style w:type="character" w:customStyle="1" w:styleId="WW8Num5z2">
    <w:name w:val="WW8Num5z2"/>
    <w:rsid w:val="00F37949"/>
    <w:rPr>
      <w:rFonts w:ascii="Wingdings" w:hAnsi="Wingdings" w:cs="Wingdings" w:hint="default"/>
    </w:rPr>
  </w:style>
  <w:style w:type="character" w:customStyle="1" w:styleId="WW8Num5z3">
    <w:name w:val="WW8Num5z3"/>
    <w:rsid w:val="00F37949"/>
    <w:rPr>
      <w:rFonts w:ascii="Symbol" w:hAnsi="Symbol" w:cs="Symbol" w:hint="default"/>
    </w:rPr>
  </w:style>
  <w:style w:type="character" w:customStyle="1" w:styleId="WW8Num5z4">
    <w:name w:val="WW8Num5z4"/>
    <w:rsid w:val="00F37949"/>
  </w:style>
  <w:style w:type="character" w:customStyle="1" w:styleId="WW8Num5z5">
    <w:name w:val="WW8Num5z5"/>
    <w:rsid w:val="00F37949"/>
  </w:style>
  <w:style w:type="character" w:customStyle="1" w:styleId="WW8Num5z6">
    <w:name w:val="WW8Num5z6"/>
    <w:rsid w:val="00F37949"/>
  </w:style>
  <w:style w:type="character" w:customStyle="1" w:styleId="WW8Num5z7">
    <w:name w:val="WW8Num5z7"/>
    <w:rsid w:val="00F37949"/>
  </w:style>
  <w:style w:type="character" w:customStyle="1" w:styleId="WW8Num5z8">
    <w:name w:val="WW8Num5z8"/>
    <w:rsid w:val="00F37949"/>
  </w:style>
  <w:style w:type="character" w:customStyle="1" w:styleId="Standardnpsmoodstavce4">
    <w:name w:val="Standardní písmo odstavce4"/>
    <w:rsid w:val="00F37949"/>
  </w:style>
  <w:style w:type="character" w:customStyle="1" w:styleId="Standardnpsmoodstavce3">
    <w:name w:val="Standardní písmo odstavce3"/>
    <w:rsid w:val="00F37949"/>
  </w:style>
  <w:style w:type="character" w:customStyle="1" w:styleId="Standardnpsmoodstavce2">
    <w:name w:val="Standardní písmo odstavce2"/>
    <w:rsid w:val="00F37949"/>
  </w:style>
  <w:style w:type="character" w:customStyle="1" w:styleId="WW8Num2z1">
    <w:name w:val="WW8Num2z1"/>
    <w:rsid w:val="00F37949"/>
  </w:style>
  <w:style w:type="character" w:customStyle="1" w:styleId="WW8Num2z2">
    <w:name w:val="WW8Num2z2"/>
    <w:rsid w:val="00F37949"/>
  </w:style>
  <w:style w:type="character" w:customStyle="1" w:styleId="WW8Num2z3">
    <w:name w:val="WW8Num2z3"/>
    <w:rsid w:val="00F37949"/>
  </w:style>
  <w:style w:type="character" w:customStyle="1" w:styleId="WW8Num2z4">
    <w:name w:val="WW8Num2z4"/>
    <w:rsid w:val="00F37949"/>
  </w:style>
  <w:style w:type="character" w:customStyle="1" w:styleId="WW8Num2z5">
    <w:name w:val="WW8Num2z5"/>
    <w:rsid w:val="00F37949"/>
  </w:style>
  <w:style w:type="character" w:customStyle="1" w:styleId="WW8Num2z6">
    <w:name w:val="WW8Num2z6"/>
    <w:rsid w:val="00F37949"/>
  </w:style>
  <w:style w:type="character" w:customStyle="1" w:styleId="WW8Num2z7">
    <w:name w:val="WW8Num2z7"/>
    <w:rsid w:val="00F37949"/>
  </w:style>
  <w:style w:type="character" w:customStyle="1" w:styleId="WW8Num2z8">
    <w:name w:val="WW8Num2z8"/>
    <w:rsid w:val="00F37949"/>
  </w:style>
  <w:style w:type="character" w:customStyle="1" w:styleId="WW8Num4z1">
    <w:name w:val="WW8Num4z1"/>
    <w:rsid w:val="00F37949"/>
  </w:style>
  <w:style w:type="character" w:customStyle="1" w:styleId="WW8Num4z2">
    <w:name w:val="WW8Num4z2"/>
    <w:rsid w:val="00F37949"/>
  </w:style>
  <w:style w:type="character" w:customStyle="1" w:styleId="WW8Num4z3">
    <w:name w:val="WW8Num4z3"/>
    <w:rsid w:val="00F37949"/>
  </w:style>
  <w:style w:type="character" w:customStyle="1" w:styleId="WW8Num4z4">
    <w:name w:val="WW8Num4z4"/>
    <w:rsid w:val="00F37949"/>
  </w:style>
  <w:style w:type="character" w:customStyle="1" w:styleId="WW8Num4z5">
    <w:name w:val="WW8Num4z5"/>
    <w:rsid w:val="00F37949"/>
  </w:style>
  <w:style w:type="character" w:customStyle="1" w:styleId="WW8Num4z6">
    <w:name w:val="WW8Num4z6"/>
    <w:rsid w:val="00F37949"/>
  </w:style>
  <w:style w:type="character" w:customStyle="1" w:styleId="WW8Num4z7">
    <w:name w:val="WW8Num4z7"/>
    <w:rsid w:val="00F37949"/>
  </w:style>
  <w:style w:type="character" w:customStyle="1" w:styleId="WW8Num4z8">
    <w:name w:val="WW8Num4z8"/>
    <w:rsid w:val="00F37949"/>
  </w:style>
  <w:style w:type="character" w:customStyle="1" w:styleId="Standardnpsmoodstavce1">
    <w:name w:val="Standardní písmo odstavce1"/>
    <w:rsid w:val="00F37949"/>
  </w:style>
  <w:style w:type="character" w:customStyle="1" w:styleId="Odrky">
    <w:name w:val="Odrážky"/>
    <w:rsid w:val="00F37949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F37949"/>
  </w:style>
  <w:style w:type="character" w:styleId="slodku">
    <w:name w:val="line number"/>
    <w:rsid w:val="00F37949"/>
  </w:style>
  <w:style w:type="character" w:customStyle="1" w:styleId="TextbublinyChar">
    <w:name w:val="Text bubliny Char"/>
    <w:uiPriority w:val="99"/>
    <w:rsid w:val="00F3794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kazjemn">
    <w:name w:val="Subtle Reference"/>
    <w:uiPriority w:val="31"/>
    <w:qFormat/>
    <w:rsid w:val="00F37949"/>
    <w:rPr>
      <w:smallCaps/>
      <w:color w:val="C0504D"/>
      <w:u w:val="single"/>
    </w:rPr>
  </w:style>
  <w:style w:type="character" w:customStyle="1" w:styleId="ZhlavChar">
    <w:name w:val="Záhlaví Char"/>
    <w:uiPriority w:val="99"/>
    <w:rsid w:val="00F37949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ZhlavChar1">
    <w:name w:val="Záhlaví Char1"/>
    <w:rsid w:val="00F37949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F37949"/>
    <w:rPr>
      <w:rFonts w:eastAsia="Lucida Sans Unicode" w:cs="Mangal"/>
      <w:kern w:val="1"/>
      <w:szCs w:val="18"/>
      <w:lang w:eastAsia="hi-IN" w:bidi="hi-IN"/>
    </w:rPr>
  </w:style>
  <w:style w:type="character" w:customStyle="1" w:styleId="Odkaznakoment1">
    <w:name w:val="Odkaz na komentář1"/>
    <w:rsid w:val="00F37949"/>
    <w:rPr>
      <w:sz w:val="16"/>
      <w:szCs w:val="16"/>
    </w:rPr>
  </w:style>
  <w:style w:type="character" w:styleId="Odkazintenzivn">
    <w:name w:val="Intense Reference"/>
    <w:uiPriority w:val="32"/>
    <w:qFormat/>
    <w:rsid w:val="00F37949"/>
    <w:rPr>
      <w:b/>
      <w:bCs/>
      <w:smallCaps/>
      <w:color w:val="C0504D"/>
      <w:spacing w:val="5"/>
      <w:u w:val="single"/>
    </w:rPr>
  </w:style>
  <w:style w:type="character" w:styleId="Zdraznn">
    <w:name w:val="Emphasis"/>
    <w:qFormat/>
    <w:rsid w:val="00F37949"/>
    <w:rPr>
      <w:i/>
      <w:iCs/>
    </w:rPr>
  </w:style>
  <w:style w:type="character" w:styleId="Zdraznnjemn">
    <w:name w:val="Subtle Emphasis"/>
    <w:qFormat/>
    <w:rsid w:val="00F37949"/>
    <w:rPr>
      <w:i/>
      <w:iCs/>
    </w:rPr>
  </w:style>
  <w:style w:type="paragraph" w:customStyle="1" w:styleId="Nadpis">
    <w:name w:val="Nadpis"/>
    <w:basedOn w:val="Normln"/>
    <w:next w:val="Zkladntext"/>
    <w:rsid w:val="00F3794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Zkladntext">
    <w:name w:val="Body Text"/>
    <w:basedOn w:val="Normln"/>
    <w:link w:val="ZkladntextChar"/>
    <w:rsid w:val="00F3794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379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Seznam">
    <w:name w:val="List"/>
    <w:basedOn w:val="Zkladntext"/>
    <w:rsid w:val="00F37949"/>
  </w:style>
  <w:style w:type="paragraph" w:customStyle="1" w:styleId="Popisek">
    <w:name w:val="Popisek"/>
    <w:basedOn w:val="Normln"/>
    <w:rsid w:val="00F3794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Rejstk">
    <w:name w:val="Rejstřík"/>
    <w:basedOn w:val="Normln"/>
    <w:rsid w:val="00F3794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uiPriority w:val="99"/>
    <w:rsid w:val="00F37949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4"/>
      <w:lang w:val="x-none" w:eastAsia="hi-IN" w:bidi="hi-IN"/>
    </w:rPr>
  </w:style>
  <w:style w:type="character" w:customStyle="1" w:styleId="TextbublinyChar1">
    <w:name w:val="Text bubliny Char1"/>
    <w:basedOn w:val="Standardnpsmoodstavce"/>
    <w:link w:val="Textbubliny"/>
    <w:rsid w:val="00F37949"/>
    <w:rPr>
      <w:rFonts w:ascii="Tahoma" w:eastAsia="Lucida Sans Unicode" w:hAnsi="Tahoma" w:cs="Tahoma"/>
      <w:kern w:val="1"/>
      <w:sz w:val="16"/>
      <w:szCs w:val="14"/>
      <w:lang w:val="x-none" w:eastAsia="hi-IN" w:bidi="hi-IN"/>
    </w:rPr>
  </w:style>
  <w:style w:type="paragraph" w:styleId="Normlnweb">
    <w:name w:val="Normal (Web)"/>
    <w:basedOn w:val="Normln"/>
    <w:uiPriority w:val="99"/>
    <w:rsid w:val="00F37949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hlav">
    <w:name w:val="header"/>
    <w:basedOn w:val="Normln"/>
    <w:link w:val="ZhlavChar2"/>
    <w:rsid w:val="00F379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ZhlavChar2">
    <w:name w:val="Záhlaví Char2"/>
    <w:basedOn w:val="Standardnpsmoodstavce"/>
    <w:link w:val="Zhlav"/>
    <w:rsid w:val="00F3794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xtkomente1">
    <w:name w:val="Text komentáře1"/>
    <w:basedOn w:val="Normln"/>
    <w:rsid w:val="00F3794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x-none" w:eastAsia="hi-IN" w:bidi="hi-IN"/>
    </w:rPr>
  </w:style>
  <w:style w:type="paragraph" w:customStyle="1" w:styleId="gmail-m-718050057878509623msolistparagraph">
    <w:name w:val="gmail-m_-718050057878509623msolistparagraph"/>
    <w:basedOn w:val="Normln"/>
    <w:rsid w:val="00F37949"/>
    <w:pPr>
      <w:spacing w:before="100" w:after="10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Mkatabulky">
    <w:name w:val="Table Grid"/>
    <w:basedOn w:val="Normlntabulka"/>
    <w:uiPriority w:val="59"/>
    <w:rsid w:val="00F5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52EFA"/>
    <w:pPr>
      <w:widowControl w:val="0"/>
      <w:suppressAutoHyphens/>
      <w:spacing w:after="0" w:line="240" w:lineRule="auto"/>
    </w:pPr>
    <w:rPr>
      <w:rFonts w:eastAsia="Lucida Sans Unicode" w:cs="Mangal"/>
      <w:kern w:val="1"/>
      <w:szCs w:val="18"/>
      <w:lang w:eastAsia="hi-IN" w:bidi="hi-IN"/>
    </w:rPr>
  </w:style>
  <w:style w:type="character" w:customStyle="1" w:styleId="TextkomenteChar1">
    <w:name w:val="Text komentáře Char1"/>
    <w:basedOn w:val="Standardnpsmoodstavce"/>
    <w:uiPriority w:val="99"/>
    <w:semiHidden/>
    <w:rsid w:val="00F52EF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F52EFA"/>
    <w:rPr>
      <w:sz w:val="16"/>
      <w:szCs w:val="16"/>
    </w:rPr>
  </w:style>
  <w:style w:type="paragraph" w:customStyle="1" w:styleId="a">
    <w:uiPriority w:val="20"/>
    <w:qFormat/>
    <w:rsid w:val="00F52EFA"/>
  </w:style>
  <w:style w:type="paragraph" w:customStyle="1" w:styleId="a0">
    <w:uiPriority w:val="20"/>
    <w:qFormat/>
    <w:rsid w:val="00A96B56"/>
  </w:style>
  <w:style w:type="character" w:customStyle="1" w:styleId="smaller-text">
    <w:name w:val="smaller-text"/>
    <w:rsid w:val="00A9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2023-03-16T13:33:00Z</cp:lastPrinted>
  <dcterms:created xsi:type="dcterms:W3CDTF">2021-02-17T10:49:00Z</dcterms:created>
  <dcterms:modified xsi:type="dcterms:W3CDTF">2023-03-17T12:15:00Z</dcterms:modified>
</cp:coreProperties>
</file>